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64" w:rsidRPr="00964B1A" w:rsidRDefault="00A04864" w:rsidP="006647B5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A04864" w:rsidRPr="00964B1A" w:rsidRDefault="00A04864" w:rsidP="006647B5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A04864" w:rsidRPr="00964B1A" w:rsidRDefault="00A04864" w:rsidP="006647B5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A04864" w:rsidRPr="00964B1A" w:rsidRDefault="00A04864" w:rsidP="00A04864">
      <w:pPr>
        <w:ind w:firstLine="720"/>
        <w:jc w:val="both"/>
        <w:rPr>
          <w:sz w:val="24"/>
          <w:szCs w:val="24"/>
          <w:lang w:val="sr-Cyrl-CS"/>
        </w:rPr>
      </w:pPr>
      <w:r w:rsidRPr="00964B1A">
        <w:rPr>
          <w:sz w:val="24"/>
          <w:szCs w:val="24"/>
          <w:lang w:val="sr-Cyrl-CS"/>
        </w:rPr>
        <w:t>На основу чл</w:t>
      </w:r>
      <w:r w:rsidRPr="00964B1A">
        <w:rPr>
          <w:sz w:val="24"/>
          <w:szCs w:val="24"/>
        </w:rPr>
        <w:t>a</w:t>
      </w:r>
      <w:r w:rsidRPr="00964B1A">
        <w:rPr>
          <w:sz w:val="24"/>
          <w:szCs w:val="24"/>
          <w:lang w:val="sr-Cyrl-CS"/>
        </w:rPr>
        <w:t xml:space="preserve">на 63. став 5. а у вези са чланом 57. Закона о јавним набавкама („Службени гласник РС“, број </w:t>
      </w:r>
      <w:r w:rsidR="00A932D3" w:rsidRPr="003F00C6">
        <w:rPr>
          <w:sz w:val="24"/>
          <w:szCs w:val="24"/>
          <w:lang w:val="ru-RU"/>
        </w:rPr>
        <w:t>68/15</w:t>
      </w:r>
      <w:r w:rsidRPr="00964B1A">
        <w:rPr>
          <w:sz w:val="24"/>
          <w:szCs w:val="24"/>
          <w:lang w:val="sr-Cyrl-CS"/>
        </w:rPr>
        <w:t>)</w:t>
      </w:r>
    </w:p>
    <w:p w:rsidR="00A04864" w:rsidRPr="00964B1A" w:rsidRDefault="00A04864" w:rsidP="00A04864">
      <w:pPr>
        <w:jc w:val="center"/>
        <w:rPr>
          <w:sz w:val="24"/>
          <w:szCs w:val="24"/>
          <w:lang w:val="sr-Cyrl-CS"/>
        </w:rPr>
      </w:pPr>
    </w:p>
    <w:p w:rsidR="00A04864" w:rsidRPr="00964B1A" w:rsidRDefault="00A04864" w:rsidP="00A04864">
      <w:pPr>
        <w:jc w:val="center"/>
        <w:outlineLvl w:val="0"/>
        <w:rPr>
          <w:b/>
          <w:sz w:val="24"/>
          <w:szCs w:val="24"/>
          <w:lang w:val="sr-Cyrl-CS"/>
        </w:rPr>
      </w:pPr>
      <w:r w:rsidRPr="00964B1A">
        <w:rPr>
          <w:b/>
          <w:sz w:val="24"/>
          <w:szCs w:val="24"/>
          <w:lang w:val="sr-Cyrl-CS"/>
        </w:rPr>
        <w:t>ЦРВЕНИ КРСТ НОВОГ САДА – ГРАДСКА ОРГАНИЗАЦИЈА</w:t>
      </w:r>
    </w:p>
    <w:p w:rsidR="00A04864" w:rsidRPr="00964B1A" w:rsidRDefault="00A04864" w:rsidP="00A04864">
      <w:pPr>
        <w:jc w:val="center"/>
        <w:outlineLvl w:val="0"/>
        <w:rPr>
          <w:b/>
          <w:sz w:val="24"/>
          <w:szCs w:val="24"/>
          <w:lang w:val="sr-Cyrl-CS"/>
        </w:rPr>
      </w:pPr>
      <w:r w:rsidRPr="00964B1A">
        <w:rPr>
          <w:b/>
          <w:sz w:val="24"/>
          <w:szCs w:val="24"/>
          <w:lang w:val="sr-Cyrl-CS"/>
        </w:rPr>
        <w:t>21000 Нови Сад, улица Пионирска 12</w:t>
      </w:r>
    </w:p>
    <w:p w:rsidR="00A04864" w:rsidRPr="00964B1A" w:rsidRDefault="00A04864" w:rsidP="00A04864">
      <w:pPr>
        <w:jc w:val="center"/>
        <w:rPr>
          <w:b/>
          <w:sz w:val="24"/>
          <w:szCs w:val="24"/>
          <w:lang w:val="sr-Cyrl-CS"/>
        </w:rPr>
      </w:pPr>
    </w:p>
    <w:p w:rsidR="00A04864" w:rsidRPr="00964B1A" w:rsidRDefault="00A04864" w:rsidP="00A04864">
      <w:pPr>
        <w:jc w:val="center"/>
        <w:rPr>
          <w:b/>
          <w:i/>
          <w:sz w:val="24"/>
          <w:szCs w:val="24"/>
          <w:lang w:val="sr-Cyrl-CS"/>
        </w:rPr>
      </w:pPr>
      <w:r w:rsidRPr="00964B1A">
        <w:rPr>
          <w:b/>
          <w:i/>
          <w:sz w:val="24"/>
          <w:szCs w:val="24"/>
          <w:lang w:val="sr-Cyrl-CS"/>
        </w:rPr>
        <w:t>о б ј а в љ у ј е</w:t>
      </w:r>
    </w:p>
    <w:p w:rsidR="00A04864" w:rsidRPr="00964B1A" w:rsidRDefault="00A04864" w:rsidP="00A04864">
      <w:pPr>
        <w:jc w:val="center"/>
        <w:rPr>
          <w:b/>
          <w:i/>
          <w:sz w:val="24"/>
          <w:szCs w:val="24"/>
          <w:lang w:val="sr-Cyrl-CS"/>
        </w:rPr>
      </w:pPr>
    </w:p>
    <w:p w:rsidR="00A04864" w:rsidRPr="00964B1A" w:rsidRDefault="00A04864" w:rsidP="00A04864">
      <w:pPr>
        <w:jc w:val="center"/>
        <w:outlineLvl w:val="0"/>
        <w:rPr>
          <w:b/>
          <w:sz w:val="28"/>
          <w:szCs w:val="28"/>
          <w:lang w:val="sr-Cyrl-CS"/>
        </w:rPr>
      </w:pPr>
      <w:r w:rsidRPr="00964B1A">
        <w:rPr>
          <w:b/>
          <w:sz w:val="28"/>
          <w:szCs w:val="28"/>
        </w:rPr>
        <w:t xml:space="preserve"> ОБАВЕШТЕЊЕ О ПРОДУЖЕЊУ </w:t>
      </w:r>
    </w:p>
    <w:p w:rsidR="00A04864" w:rsidRPr="00964B1A" w:rsidRDefault="00A04864" w:rsidP="00A04864">
      <w:pPr>
        <w:jc w:val="center"/>
        <w:outlineLvl w:val="0"/>
        <w:rPr>
          <w:b/>
          <w:sz w:val="28"/>
          <w:szCs w:val="28"/>
          <w:lang w:val="sr-Cyrl-CS"/>
        </w:rPr>
      </w:pPr>
      <w:r w:rsidRPr="00964B1A">
        <w:rPr>
          <w:b/>
          <w:sz w:val="28"/>
          <w:szCs w:val="28"/>
        </w:rPr>
        <w:t xml:space="preserve">РОКА ЗА ПОДНОШЕЊЕ ПОНУДА </w:t>
      </w:r>
    </w:p>
    <w:p w:rsidR="00A04864" w:rsidRPr="00964B1A" w:rsidRDefault="00A04864" w:rsidP="00A04864">
      <w:pPr>
        <w:jc w:val="center"/>
        <w:rPr>
          <w:b/>
          <w:sz w:val="24"/>
          <w:szCs w:val="24"/>
        </w:rPr>
      </w:pPr>
      <w:r w:rsidRPr="00964B1A">
        <w:rPr>
          <w:b/>
          <w:sz w:val="24"/>
          <w:szCs w:val="24"/>
        </w:rPr>
        <w:t xml:space="preserve">(шифра: </w:t>
      </w:r>
      <w:r w:rsidR="00A932D3">
        <w:rPr>
          <w:b/>
          <w:sz w:val="24"/>
          <w:szCs w:val="24"/>
          <w:lang w:val="sr-Cyrl-CS"/>
        </w:rPr>
        <w:t>ЈНМВ</w:t>
      </w:r>
      <w:r w:rsidR="00A932D3" w:rsidRPr="00B05BC5">
        <w:rPr>
          <w:b/>
          <w:sz w:val="24"/>
          <w:szCs w:val="24"/>
        </w:rPr>
        <w:t>-</w:t>
      </w:r>
      <w:r w:rsidR="001E58E4">
        <w:rPr>
          <w:b/>
          <w:sz w:val="24"/>
          <w:szCs w:val="24"/>
        </w:rPr>
        <w:t>2</w:t>
      </w:r>
      <w:r w:rsidR="00A932D3" w:rsidRPr="00B05BC5">
        <w:rPr>
          <w:b/>
          <w:sz w:val="24"/>
          <w:szCs w:val="24"/>
        </w:rPr>
        <w:t>/20</w:t>
      </w:r>
      <w:r w:rsidR="001E58E4">
        <w:rPr>
          <w:b/>
          <w:sz w:val="24"/>
          <w:szCs w:val="24"/>
        </w:rPr>
        <w:t>20</w:t>
      </w:r>
      <w:r w:rsidRPr="00964B1A">
        <w:rPr>
          <w:b/>
          <w:sz w:val="24"/>
          <w:szCs w:val="24"/>
        </w:rPr>
        <w:t>)</w:t>
      </w:r>
    </w:p>
    <w:p w:rsidR="00A04864" w:rsidRPr="00964B1A" w:rsidRDefault="00A04864" w:rsidP="00A04864">
      <w:pPr>
        <w:jc w:val="both"/>
        <w:rPr>
          <w:sz w:val="24"/>
          <w:szCs w:val="24"/>
          <w:lang w:val="sr-Cyrl-CS"/>
        </w:rPr>
      </w:pPr>
    </w:p>
    <w:p w:rsidR="00A932D3" w:rsidRPr="00B05BC5" w:rsidRDefault="00A932D3" w:rsidP="00A932D3">
      <w:pPr>
        <w:jc w:val="both"/>
        <w:rPr>
          <w:sz w:val="24"/>
          <w:szCs w:val="24"/>
          <w:lang w:val="sr-Cyrl-CS"/>
        </w:rPr>
      </w:pPr>
      <w:r w:rsidRPr="00B05BC5">
        <w:rPr>
          <w:b/>
          <w:sz w:val="24"/>
          <w:szCs w:val="24"/>
        </w:rPr>
        <w:t>Наручилац:</w:t>
      </w:r>
      <w:r w:rsidRPr="00B05BC5">
        <w:rPr>
          <w:sz w:val="24"/>
          <w:szCs w:val="24"/>
        </w:rPr>
        <w:t xml:space="preserve"> </w:t>
      </w:r>
      <w:r w:rsidRPr="00B05BC5">
        <w:rPr>
          <w:sz w:val="24"/>
          <w:szCs w:val="24"/>
          <w:lang w:val="sr-Cyrl-CS"/>
        </w:rPr>
        <w:t>Црвени крст Новог Сада – Градска организација</w:t>
      </w:r>
    </w:p>
    <w:p w:rsidR="00A932D3" w:rsidRPr="00B05BC5" w:rsidRDefault="00A932D3" w:rsidP="00A932D3">
      <w:pPr>
        <w:jc w:val="both"/>
        <w:rPr>
          <w:noProof/>
          <w:sz w:val="24"/>
          <w:szCs w:val="24"/>
          <w:lang w:val="sr-Cyrl-CS"/>
        </w:rPr>
      </w:pPr>
      <w:r w:rsidRPr="00B05BC5">
        <w:rPr>
          <w:b/>
          <w:sz w:val="24"/>
          <w:szCs w:val="24"/>
        </w:rPr>
        <w:t>Адреса:</w:t>
      </w:r>
      <w:r w:rsidRPr="00B05BC5">
        <w:rPr>
          <w:sz w:val="24"/>
          <w:szCs w:val="24"/>
        </w:rPr>
        <w:t xml:space="preserve"> </w:t>
      </w:r>
      <w:r w:rsidRPr="00B05BC5">
        <w:rPr>
          <w:sz w:val="24"/>
          <w:szCs w:val="24"/>
          <w:lang w:val="sr-Cyrl-CS"/>
        </w:rPr>
        <w:t>Пионирска 12</w:t>
      </w:r>
      <w:r w:rsidRPr="00B05B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21000 </w:t>
      </w:r>
      <w:r w:rsidRPr="00B05BC5">
        <w:rPr>
          <w:sz w:val="24"/>
          <w:szCs w:val="24"/>
        </w:rPr>
        <w:t>Нови Сад</w:t>
      </w:r>
    </w:p>
    <w:p w:rsidR="00A932D3" w:rsidRPr="00B05BC5" w:rsidRDefault="00A932D3" w:rsidP="00A932D3">
      <w:pPr>
        <w:jc w:val="both"/>
        <w:rPr>
          <w:bCs/>
          <w:color w:val="3366FF"/>
        </w:rPr>
      </w:pPr>
      <w:r w:rsidRPr="00B05BC5">
        <w:rPr>
          <w:b/>
          <w:sz w:val="24"/>
          <w:szCs w:val="24"/>
        </w:rPr>
        <w:t>Интернет страница наручиоца</w:t>
      </w:r>
      <w:r w:rsidRPr="002D27F7">
        <w:rPr>
          <w:b/>
          <w:sz w:val="24"/>
          <w:szCs w:val="24"/>
        </w:rPr>
        <w:t>:</w:t>
      </w:r>
      <w:r w:rsidRPr="002D27F7">
        <w:rPr>
          <w:sz w:val="24"/>
          <w:szCs w:val="24"/>
        </w:rPr>
        <w:t xml:space="preserve"> </w:t>
      </w:r>
      <w:hyperlink r:id="rId7" w:history="1">
        <w:r w:rsidRPr="002D27F7">
          <w:rPr>
            <w:rStyle w:val="Hyperlink"/>
            <w:bCs/>
            <w:color w:val="3366FF"/>
            <w:sz w:val="24"/>
            <w:szCs w:val="24"/>
          </w:rPr>
          <w:t>www</w:t>
        </w:r>
        <w:r w:rsidRPr="002D27F7">
          <w:rPr>
            <w:rStyle w:val="Hyperlink"/>
            <w:bCs/>
            <w:color w:val="3366FF"/>
            <w:sz w:val="24"/>
            <w:szCs w:val="24"/>
            <w:lang w:val="sr-Cyrl-CS"/>
          </w:rPr>
          <w:t>.</w:t>
        </w:r>
        <w:r w:rsidRPr="002D27F7">
          <w:rPr>
            <w:rStyle w:val="Hyperlink"/>
            <w:bCs/>
            <w:color w:val="3366FF"/>
            <w:sz w:val="24"/>
            <w:szCs w:val="24"/>
          </w:rPr>
          <w:t>gockns</w:t>
        </w:r>
        <w:r w:rsidRPr="002D27F7">
          <w:rPr>
            <w:rStyle w:val="Hyperlink"/>
            <w:bCs/>
            <w:color w:val="3366FF"/>
            <w:sz w:val="24"/>
            <w:szCs w:val="24"/>
            <w:lang w:val="sr-Cyrl-CS"/>
          </w:rPr>
          <w:t>.</w:t>
        </w:r>
        <w:r w:rsidRPr="002D27F7">
          <w:rPr>
            <w:rStyle w:val="Hyperlink"/>
            <w:bCs/>
            <w:color w:val="3366FF"/>
            <w:sz w:val="24"/>
            <w:szCs w:val="24"/>
          </w:rPr>
          <w:t>org</w:t>
        </w:r>
        <w:r w:rsidRPr="002D27F7">
          <w:rPr>
            <w:rStyle w:val="Hyperlink"/>
            <w:bCs/>
            <w:color w:val="3366FF"/>
            <w:sz w:val="24"/>
            <w:szCs w:val="24"/>
            <w:lang w:val="sr-Cyrl-CS"/>
          </w:rPr>
          <w:t>.</w:t>
        </w:r>
        <w:r w:rsidRPr="002D27F7">
          <w:rPr>
            <w:rStyle w:val="Hyperlink"/>
            <w:bCs/>
            <w:color w:val="3366FF"/>
            <w:sz w:val="24"/>
            <w:szCs w:val="24"/>
          </w:rPr>
          <w:t>rs</w:t>
        </w:r>
      </w:hyperlink>
    </w:p>
    <w:p w:rsidR="00A932D3" w:rsidRPr="00B05BC5" w:rsidRDefault="00A932D3" w:rsidP="00A932D3">
      <w:pPr>
        <w:jc w:val="both"/>
        <w:rPr>
          <w:sz w:val="24"/>
          <w:szCs w:val="24"/>
          <w:lang w:val="sr-Cyrl-CS"/>
        </w:rPr>
      </w:pPr>
      <w:r w:rsidRPr="00B05BC5">
        <w:rPr>
          <w:b/>
          <w:sz w:val="24"/>
          <w:szCs w:val="24"/>
        </w:rPr>
        <w:t>Врста наручиоца:</w:t>
      </w:r>
      <w:r w:rsidRPr="00B05BC5">
        <w:rPr>
          <w:sz w:val="24"/>
          <w:szCs w:val="24"/>
        </w:rPr>
        <w:t xml:space="preserve"> </w:t>
      </w:r>
      <w:r w:rsidRPr="00B05BC5">
        <w:rPr>
          <w:sz w:val="24"/>
          <w:szCs w:val="24"/>
          <w:lang w:val="sr-Cyrl-CS"/>
        </w:rPr>
        <w:t>остало</w:t>
      </w:r>
    </w:p>
    <w:p w:rsidR="00A932D3" w:rsidRPr="00B05BC5" w:rsidRDefault="00A932D3" w:rsidP="00A932D3">
      <w:pPr>
        <w:jc w:val="both"/>
        <w:rPr>
          <w:sz w:val="24"/>
          <w:szCs w:val="24"/>
          <w:lang w:val="sr-Cyrl-CS"/>
        </w:rPr>
      </w:pPr>
      <w:r w:rsidRPr="00B05BC5">
        <w:rPr>
          <w:b/>
          <w:sz w:val="24"/>
          <w:szCs w:val="24"/>
        </w:rPr>
        <w:t>Врста поступка:</w:t>
      </w:r>
      <w:r w:rsidRPr="00B05BC5">
        <w:rPr>
          <w:sz w:val="24"/>
          <w:szCs w:val="24"/>
          <w:lang w:val="sr-Cyrl-CS"/>
        </w:rPr>
        <w:t xml:space="preserve"> поступак јавне набавке</w:t>
      </w:r>
      <w:r>
        <w:rPr>
          <w:sz w:val="24"/>
          <w:szCs w:val="24"/>
          <w:lang w:val="sr-Cyrl-CS"/>
        </w:rPr>
        <w:t xml:space="preserve"> мале вредности</w:t>
      </w:r>
    </w:p>
    <w:p w:rsidR="00A932D3" w:rsidRDefault="00A932D3" w:rsidP="00A932D3">
      <w:pPr>
        <w:jc w:val="both"/>
        <w:rPr>
          <w:sz w:val="24"/>
          <w:szCs w:val="24"/>
        </w:rPr>
      </w:pPr>
      <w:r w:rsidRPr="00A7532F">
        <w:rPr>
          <w:b/>
          <w:sz w:val="24"/>
          <w:szCs w:val="24"/>
        </w:rPr>
        <w:t>Предмет јавне набавке:</w:t>
      </w:r>
      <w:r w:rsidRPr="00A7532F">
        <w:rPr>
          <w:sz w:val="24"/>
          <w:szCs w:val="24"/>
        </w:rPr>
        <w:t xml:space="preserve"> </w:t>
      </w:r>
      <w:r w:rsidR="001E58E4" w:rsidRPr="001E58E4">
        <w:rPr>
          <w:bCs/>
          <w:sz w:val="24"/>
          <w:szCs w:val="24"/>
          <w:lang w:val="sr-Cyrl-CS"/>
        </w:rPr>
        <w:t>Услуга кувања оброка за потребе Народне кухиње Црвеног крста Новог Сада</w:t>
      </w:r>
      <w:r w:rsidRPr="00A7532F">
        <w:rPr>
          <w:sz w:val="24"/>
          <w:szCs w:val="24"/>
          <w:lang w:val="sr-Cyrl-CS"/>
        </w:rPr>
        <w:t>,</w:t>
      </w:r>
      <w:r w:rsidRPr="00A7532F">
        <w:rPr>
          <w:noProof/>
          <w:sz w:val="24"/>
          <w:szCs w:val="24"/>
          <w:lang w:val="sr-Cyrl-CS"/>
        </w:rPr>
        <w:t xml:space="preserve"> према спецификацији и карактеристикама садржаним у конкурсној документацији</w:t>
      </w:r>
      <w:r w:rsidRPr="00A7532F">
        <w:rPr>
          <w:sz w:val="24"/>
          <w:szCs w:val="24"/>
          <w:lang w:val="sr-Cyrl-CS"/>
        </w:rPr>
        <w:t>.</w:t>
      </w:r>
      <w:r w:rsidRPr="00A7532F">
        <w:rPr>
          <w:sz w:val="24"/>
          <w:szCs w:val="24"/>
        </w:rPr>
        <w:t xml:space="preserve"> </w:t>
      </w:r>
    </w:p>
    <w:p w:rsidR="00A932D3" w:rsidRPr="000E1A01" w:rsidRDefault="00A932D3" w:rsidP="00A932D3">
      <w:pPr>
        <w:jc w:val="both"/>
        <w:rPr>
          <w:sz w:val="24"/>
          <w:szCs w:val="24"/>
        </w:rPr>
      </w:pPr>
      <w:r w:rsidRPr="00A875C7">
        <w:rPr>
          <w:b/>
          <w:sz w:val="24"/>
          <w:szCs w:val="24"/>
          <w:lang w:val="sr-Cyrl-CS"/>
        </w:rPr>
        <w:t>Н</w:t>
      </w:r>
      <w:r w:rsidRPr="00A875C7">
        <w:rPr>
          <w:b/>
          <w:sz w:val="24"/>
          <w:szCs w:val="24"/>
        </w:rPr>
        <w:t>азив и ознака из општег речника набавке</w:t>
      </w:r>
      <w:r w:rsidRPr="00A7532F">
        <w:rPr>
          <w:sz w:val="24"/>
          <w:szCs w:val="24"/>
          <w:lang w:val="sr-Cyrl-CS"/>
        </w:rPr>
        <w:t>:</w:t>
      </w:r>
      <w:r w:rsidRPr="00A7532F">
        <w:rPr>
          <w:sz w:val="24"/>
          <w:szCs w:val="24"/>
        </w:rPr>
        <w:t xml:space="preserve"> </w:t>
      </w:r>
      <w:r w:rsidR="001E58E4">
        <w:rPr>
          <w:bCs/>
          <w:sz w:val="24"/>
          <w:szCs w:val="24"/>
        </w:rPr>
        <w:t>55322000</w:t>
      </w:r>
      <w:r w:rsidRPr="00A7532F">
        <w:rPr>
          <w:bCs/>
          <w:sz w:val="24"/>
          <w:szCs w:val="24"/>
          <w:lang w:val="sr-Cyrl-CS"/>
        </w:rPr>
        <w:t xml:space="preserve"> </w:t>
      </w:r>
      <w:r w:rsidRPr="00A7532F">
        <w:rPr>
          <w:sz w:val="24"/>
          <w:szCs w:val="24"/>
        </w:rPr>
        <w:t xml:space="preserve"> – </w:t>
      </w:r>
      <w:r w:rsidR="001E58E4">
        <w:rPr>
          <w:sz w:val="24"/>
          <w:szCs w:val="24"/>
          <w:lang w:val="sr-Cyrl-RS"/>
        </w:rPr>
        <w:t>услуга кувања оброка</w:t>
      </w:r>
      <w:r w:rsidR="000E1A01">
        <w:rPr>
          <w:sz w:val="24"/>
          <w:szCs w:val="24"/>
        </w:rPr>
        <w:t>.</w:t>
      </w:r>
      <w:bookmarkStart w:id="0" w:name="_GoBack"/>
      <w:bookmarkEnd w:id="0"/>
    </w:p>
    <w:p w:rsidR="00A932D3" w:rsidRPr="00A7532F" w:rsidRDefault="00A932D3" w:rsidP="00A932D3">
      <w:pPr>
        <w:jc w:val="both"/>
        <w:rPr>
          <w:sz w:val="24"/>
          <w:szCs w:val="24"/>
          <w:lang w:val="sr-Latn-CS"/>
        </w:rPr>
      </w:pPr>
      <w:r w:rsidRPr="00A7532F">
        <w:rPr>
          <w:b/>
          <w:sz w:val="24"/>
          <w:szCs w:val="24"/>
        </w:rPr>
        <w:t>Критеријум за оцењивање понуда</w:t>
      </w:r>
      <w:r w:rsidRPr="00A7532F">
        <w:rPr>
          <w:sz w:val="24"/>
          <w:szCs w:val="24"/>
        </w:rPr>
        <w:t xml:space="preserve"> је </w:t>
      </w:r>
      <w:r w:rsidR="001E58E4">
        <w:rPr>
          <w:sz w:val="24"/>
          <w:szCs w:val="24"/>
          <w:lang w:val="sr-Cyrl-RS"/>
        </w:rPr>
        <w:t>економски најповољнија понуда</w:t>
      </w:r>
      <w:r w:rsidRPr="00A7532F">
        <w:rPr>
          <w:sz w:val="24"/>
          <w:szCs w:val="24"/>
        </w:rPr>
        <w:t>.</w:t>
      </w:r>
    </w:p>
    <w:p w:rsidR="00A04864" w:rsidRPr="00964B1A" w:rsidRDefault="00A04864" w:rsidP="00A04864">
      <w:pPr>
        <w:jc w:val="both"/>
        <w:rPr>
          <w:sz w:val="24"/>
          <w:szCs w:val="24"/>
        </w:rPr>
      </w:pPr>
      <w:r w:rsidRPr="00964B1A">
        <w:rPr>
          <w:b/>
          <w:sz w:val="24"/>
          <w:szCs w:val="24"/>
        </w:rPr>
        <w:t>Датум објављивања позива за подношење понуда:</w:t>
      </w:r>
      <w:r w:rsidRPr="00964B1A">
        <w:rPr>
          <w:sz w:val="24"/>
          <w:szCs w:val="24"/>
        </w:rPr>
        <w:t xml:space="preserve"> </w:t>
      </w:r>
      <w:r w:rsidR="001E58E4" w:rsidRPr="001E58E4">
        <w:rPr>
          <w:b/>
          <w:noProof/>
          <w:sz w:val="24"/>
          <w:szCs w:val="24"/>
          <w:lang w:val="sr-Cyrl-CS"/>
        </w:rPr>
        <w:t>21. фебруар</w:t>
      </w:r>
      <w:r w:rsidR="001E58E4" w:rsidRPr="001E58E4">
        <w:rPr>
          <w:b/>
          <w:noProof/>
          <w:sz w:val="24"/>
          <w:szCs w:val="24"/>
        </w:rPr>
        <w:t xml:space="preserve"> 20</w:t>
      </w:r>
      <w:r w:rsidR="001E58E4" w:rsidRPr="001E58E4">
        <w:rPr>
          <w:b/>
          <w:noProof/>
          <w:sz w:val="24"/>
          <w:szCs w:val="24"/>
          <w:lang w:val="sr-Cyrl-RS"/>
        </w:rPr>
        <w:t>20</w:t>
      </w:r>
      <w:r w:rsidR="001E58E4" w:rsidRPr="001E58E4">
        <w:rPr>
          <w:b/>
          <w:noProof/>
          <w:sz w:val="24"/>
          <w:szCs w:val="24"/>
        </w:rPr>
        <w:t>. године</w:t>
      </w:r>
    </w:p>
    <w:p w:rsidR="00A932D3" w:rsidRPr="00964B1A" w:rsidRDefault="00A04864" w:rsidP="00A932D3">
      <w:pPr>
        <w:jc w:val="both"/>
        <w:rPr>
          <w:sz w:val="24"/>
          <w:szCs w:val="24"/>
        </w:rPr>
      </w:pPr>
      <w:r w:rsidRPr="00964B1A">
        <w:rPr>
          <w:b/>
          <w:sz w:val="24"/>
          <w:szCs w:val="24"/>
        </w:rPr>
        <w:t>Датум објављивања обавештења о продужењу рока:</w:t>
      </w:r>
      <w:r w:rsidRPr="00964B1A">
        <w:rPr>
          <w:sz w:val="24"/>
          <w:szCs w:val="24"/>
        </w:rPr>
        <w:t xml:space="preserve"> </w:t>
      </w:r>
      <w:r w:rsidR="001E58E4" w:rsidRPr="001E58E4">
        <w:rPr>
          <w:b/>
          <w:noProof/>
          <w:sz w:val="24"/>
          <w:szCs w:val="24"/>
          <w:lang w:val="sr-Cyrl-CS"/>
        </w:rPr>
        <w:t>2</w:t>
      </w:r>
      <w:r w:rsidR="001E58E4">
        <w:rPr>
          <w:b/>
          <w:noProof/>
          <w:sz w:val="24"/>
          <w:szCs w:val="24"/>
          <w:lang w:val="sr-Cyrl-CS"/>
        </w:rPr>
        <w:t>8</w:t>
      </w:r>
      <w:r w:rsidR="001E58E4" w:rsidRPr="001E58E4">
        <w:rPr>
          <w:b/>
          <w:noProof/>
          <w:sz w:val="24"/>
          <w:szCs w:val="24"/>
          <w:lang w:val="sr-Cyrl-CS"/>
        </w:rPr>
        <w:t>. фебруар</w:t>
      </w:r>
      <w:r w:rsidR="001E58E4" w:rsidRPr="001E58E4">
        <w:rPr>
          <w:b/>
          <w:noProof/>
          <w:sz w:val="24"/>
          <w:szCs w:val="24"/>
        </w:rPr>
        <w:t xml:space="preserve"> 20</w:t>
      </w:r>
      <w:r w:rsidR="001E58E4" w:rsidRPr="001E58E4">
        <w:rPr>
          <w:b/>
          <w:noProof/>
          <w:sz w:val="24"/>
          <w:szCs w:val="24"/>
          <w:lang w:val="sr-Cyrl-RS"/>
        </w:rPr>
        <w:t>20</w:t>
      </w:r>
      <w:r w:rsidR="001E58E4" w:rsidRPr="001E58E4">
        <w:rPr>
          <w:b/>
          <w:noProof/>
          <w:sz w:val="24"/>
          <w:szCs w:val="24"/>
        </w:rPr>
        <w:t>. године</w:t>
      </w:r>
      <w:r w:rsidR="00A932D3" w:rsidRPr="00964B1A">
        <w:rPr>
          <w:sz w:val="24"/>
          <w:szCs w:val="24"/>
        </w:rPr>
        <w:t>.</w:t>
      </w:r>
    </w:p>
    <w:p w:rsidR="00A04864" w:rsidRPr="004B4778" w:rsidRDefault="00A04864" w:rsidP="00A04864">
      <w:pPr>
        <w:jc w:val="both"/>
        <w:rPr>
          <w:sz w:val="24"/>
          <w:szCs w:val="24"/>
          <w:lang w:val="sr-Cyrl-CS"/>
        </w:rPr>
      </w:pPr>
      <w:r w:rsidRPr="00964B1A">
        <w:rPr>
          <w:b/>
          <w:sz w:val="24"/>
          <w:szCs w:val="24"/>
        </w:rPr>
        <w:t>Разлог за продужење рока:</w:t>
      </w:r>
      <w:r w:rsidRPr="00964B1A">
        <w:rPr>
          <w:sz w:val="24"/>
          <w:szCs w:val="24"/>
        </w:rPr>
        <w:t xml:space="preserve"> Наручилац је сачинио Измене и допуне </w:t>
      </w:r>
      <w:r w:rsidRPr="00964B1A">
        <w:rPr>
          <w:sz w:val="24"/>
          <w:szCs w:val="24"/>
          <w:lang w:val="sr-Cyrl-CS"/>
        </w:rPr>
        <w:t xml:space="preserve">конкурсне документације за </w:t>
      </w:r>
      <w:r w:rsidR="00A932D3">
        <w:rPr>
          <w:sz w:val="24"/>
          <w:szCs w:val="24"/>
          <w:lang w:val="sr-Cyrl-CS"/>
        </w:rPr>
        <w:t>предметну</w:t>
      </w:r>
      <w:r w:rsidR="004B4778">
        <w:rPr>
          <w:sz w:val="24"/>
          <w:szCs w:val="24"/>
          <w:lang w:val="sr-Cyrl-CS"/>
        </w:rPr>
        <w:t xml:space="preserve"> јавну набавку</w:t>
      </w:r>
      <w:r w:rsidRPr="00964B1A">
        <w:rPr>
          <w:sz w:val="24"/>
          <w:szCs w:val="24"/>
          <w:lang w:val="sr-Cyrl-CS"/>
        </w:rPr>
        <w:t>,</w:t>
      </w:r>
      <w:r w:rsidR="004B4778">
        <w:rPr>
          <w:sz w:val="24"/>
          <w:szCs w:val="24"/>
          <w:lang w:val="sr-Cyrl-CS"/>
        </w:rPr>
        <w:t xml:space="preserve"> те се продужава</w:t>
      </w:r>
      <w:r w:rsidRPr="00964B1A">
        <w:rPr>
          <w:sz w:val="24"/>
          <w:szCs w:val="24"/>
          <w:lang w:val="sr-Cyrl-CS"/>
        </w:rPr>
        <w:t xml:space="preserve"> рок за подношење понуда</w:t>
      </w:r>
      <w:r w:rsidR="00A932D3">
        <w:rPr>
          <w:sz w:val="24"/>
          <w:szCs w:val="24"/>
          <w:lang w:val="sr-Cyrl-CS"/>
        </w:rPr>
        <w:t xml:space="preserve"> за </w:t>
      </w:r>
      <w:r w:rsidR="002D27F7">
        <w:rPr>
          <w:sz w:val="24"/>
          <w:szCs w:val="24"/>
          <w:lang w:val="sr-Cyrl-CS"/>
        </w:rPr>
        <w:t>један</w:t>
      </w:r>
      <w:r w:rsidR="004B4778">
        <w:rPr>
          <w:sz w:val="24"/>
          <w:szCs w:val="24"/>
          <w:lang w:val="sr-Cyrl-CS"/>
        </w:rPr>
        <w:t xml:space="preserve"> дан.</w:t>
      </w:r>
    </w:p>
    <w:p w:rsidR="00A04864" w:rsidRPr="001E58E4" w:rsidRDefault="00A04864" w:rsidP="00A04864">
      <w:pPr>
        <w:jc w:val="both"/>
        <w:rPr>
          <w:sz w:val="24"/>
          <w:szCs w:val="24"/>
        </w:rPr>
      </w:pPr>
      <w:r w:rsidRPr="00964B1A">
        <w:rPr>
          <w:b/>
          <w:sz w:val="24"/>
          <w:szCs w:val="24"/>
        </w:rPr>
        <w:t>Нови рок за подношење понуда:</w:t>
      </w:r>
      <w:r w:rsidRPr="00964B1A">
        <w:rPr>
          <w:sz w:val="24"/>
          <w:szCs w:val="24"/>
        </w:rPr>
        <w:t xml:space="preserve"> </w:t>
      </w:r>
      <w:r w:rsidR="001E58E4">
        <w:rPr>
          <w:b/>
          <w:sz w:val="24"/>
          <w:szCs w:val="24"/>
          <w:lang w:val="sr-Cyrl-CS"/>
        </w:rPr>
        <w:t>4</w:t>
      </w:r>
      <w:r w:rsidRPr="001E58E4">
        <w:rPr>
          <w:b/>
          <w:sz w:val="24"/>
          <w:szCs w:val="24"/>
          <w:lang w:val="sr-Cyrl-CS"/>
        </w:rPr>
        <w:t xml:space="preserve">. </w:t>
      </w:r>
      <w:r w:rsidR="001E58E4">
        <w:rPr>
          <w:b/>
          <w:sz w:val="24"/>
          <w:szCs w:val="24"/>
          <w:lang w:val="sr-Cyrl-CS"/>
        </w:rPr>
        <w:t>фебруар</w:t>
      </w:r>
      <w:r w:rsidRPr="001E58E4">
        <w:rPr>
          <w:b/>
          <w:sz w:val="24"/>
          <w:szCs w:val="24"/>
        </w:rPr>
        <w:t xml:space="preserve"> 20</w:t>
      </w:r>
      <w:r w:rsidR="001E58E4">
        <w:rPr>
          <w:b/>
          <w:sz w:val="24"/>
          <w:szCs w:val="24"/>
          <w:lang w:val="sr-Cyrl-RS"/>
        </w:rPr>
        <w:t>20</w:t>
      </w:r>
      <w:r w:rsidRPr="001E58E4">
        <w:rPr>
          <w:b/>
          <w:sz w:val="24"/>
          <w:szCs w:val="24"/>
        </w:rPr>
        <w:t>. године</w:t>
      </w:r>
      <w:r w:rsidRPr="001E58E4">
        <w:rPr>
          <w:b/>
          <w:sz w:val="24"/>
          <w:szCs w:val="24"/>
          <w:lang w:val="sr-Cyrl-CS"/>
        </w:rPr>
        <w:t xml:space="preserve"> до 09,00 часова.</w:t>
      </w:r>
      <w:r w:rsidRPr="001E58E4">
        <w:rPr>
          <w:sz w:val="24"/>
          <w:szCs w:val="24"/>
          <w:lang w:val="sr-Cyrl-CS"/>
        </w:rPr>
        <w:t xml:space="preserve"> </w:t>
      </w:r>
    </w:p>
    <w:p w:rsidR="00A04864" w:rsidRPr="001E58E4" w:rsidRDefault="00A04864" w:rsidP="00A04864">
      <w:pPr>
        <w:jc w:val="both"/>
        <w:rPr>
          <w:b/>
          <w:sz w:val="24"/>
          <w:szCs w:val="24"/>
        </w:rPr>
      </w:pPr>
      <w:r w:rsidRPr="001E58E4">
        <w:rPr>
          <w:b/>
          <w:sz w:val="24"/>
          <w:szCs w:val="24"/>
        </w:rPr>
        <w:t>Ново в</w:t>
      </w:r>
      <w:r w:rsidRPr="001E58E4">
        <w:rPr>
          <w:b/>
          <w:sz w:val="24"/>
          <w:szCs w:val="24"/>
          <w:lang w:val="sr-Cyrl-CS"/>
        </w:rPr>
        <w:t xml:space="preserve">реме отварања понуда: </w:t>
      </w:r>
      <w:r w:rsidR="001E58E4">
        <w:rPr>
          <w:b/>
          <w:sz w:val="24"/>
          <w:szCs w:val="24"/>
          <w:lang w:val="sr-Cyrl-CS"/>
        </w:rPr>
        <w:t>4</w:t>
      </w:r>
      <w:r w:rsidR="00A932D3" w:rsidRPr="001E58E4">
        <w:rPr>
          <w:b/>
          <w:sz w:val="24"/>
          <w:szCs w:val="24"/>
          <w:lang w:val="sr-Cyrl-CS"/>
        </w:rPr>
        <w:t xml:space="preserve">. </w:t>
      </w:r>
      <w:r w:rsidR="001E58E4">
        <w:rPr>
          <w:b/>
          <w:sz w:val="24"/>
          <w:szCs w:val="24"/>
          <w:lang w:val="sr-Cyrl-CS"/>
        </w:rPr>
        <w:t>фебруар</w:t>
      </w:r>
      <w:r w:rsidR="00A932D3" w:rsidRPr="001E58E4">
        <w:rPr>
          <w:b/>
          <w:sz w:val="24"/>
          <w:szCs w:val="24"/>
        </w:rPr>
        <w:t xml:space="preserve"> 20</w:t>
      </w:r>
      <w:r w:rsidR="001E58E4">
        <w:rPr>
          <w:b/>
          <w:sz w:val="24"/>
          <w:szCs w:val="24"/>
          <w:lang w:val="sr-Cyrl-RS"/>
        </w:rPr>
        <w:t>20</w:t>
      </w:r>
      <w:r w:rsidR="00A932D3" w:rsidRPr="001E58E4">
        <w:rPr>
          <w:b/>
          <w:sz w:val="24"/>
          <w:szCs w:val="24"/>
        </w:rPr>
        <w:t>. године</w:t>
      </w:r>
      <w:r w:rsidR="00A932D3" w:rsidRPr="001E58E4">
        <w:rPr>
          <w:b/>
          <w:sz w:val="24"/>
          <w:szCs w:val="24"/>
          <w:lang w:val="sr-Cyrl-CS"/>
        </w:rPr>
        <w:t xml:space="preserve"> </w:t>
      </w:r>
      <w:r w:rsidRPr="001E58E4">
        <w:rPr>
          <w:b/>
          <w:sz w:val="24"/>
          <w:szCs w:val="24"/>
          <w:lang w:val="sr-Cyrl-CS"/>
        </w:rPr>
        <w:t>са почетком у 10,00 часова.</w:t>
      </w:r>
    </w:p>
    <w:p w:rsidR="00A932D3" w:rsidRPr="001E58E4" w:rsidRDefault="00A932D3" w:rsidP="00A932D3">
      <w:pPr>
        <w:jc w:val="both"/>
        <w:rPr>
          <w:noProof/>
          <w:sz w:val="24"/>
          <w:szCs w:val="24"/>
          <w:lang w:val="sr-Cyrl-CS"/>
        </w:rPr>
      </w:pPr>
      <w:r w:rsidRPr="00B05BC5">
        <w:rPr>
          <w:b/>
          <w:noProof/>
          <w:sz w:val="24"/>
          <w:szCs w:val="24"/>
          <w:lang w:eastAsia="sr-Latn-CS"/>
        </w:rPr>
        <w:t>Лице за контакт</w:t>
      </w:r>
      <w:r w:rsidRPr="00B05BC5">
        <w:rPr>
          <w:b/>
          <w:noProof/>
          <w:sz w:val="24"/>
          <w:szCs w:val="24"/>
          <w:lang w:val="sr-Cyrl-CS" w:eastAsia="sr-Latn-CS"/>
        </w:rPr>
        <w:t>:</w:t>
      </w:r>
      <w:r w:rsidRPr="00B05BC5">
        <w:rPr>
          <w:noProof/>
          <w:sz w:val="24"/>
          <w:szCs w:val="24"/>
          <w:lang w:val="sr-Cyrl-CS" w:eastAsia="sr-Latn-CS"/>
        </w:rPr>
        <w:t xml:space="preserve"> </w:t>
      </w:r>
      <w:r w:rsidR="001E58E4">
        <w:rPr>
          <w:noProof/>
          <w:sz w:val="24"/>
          <w:szCs w:val="24"/>
          <w:lang w:val="sr-Cyrl-CS"/>
        </w:rPr>
        <w:t xml:space="preserve">Раде Станојчић, </w:t>
      </w:r>
      <w:r w:rsidRPr="00B05BC5">
        <w:rPr>
          <w:noProof/>
          <w:sz w:val="24"/>
          <w:szCs w:val="24"/>
        </w:rPr>
        <w:t>e</w:t>
      </w:r>
      <w:r w:rsidRPr="00B05BC5">
        <w:rPr>
          <w:noProof/>
          <w:sz w:val="24"/>
          <w:szCs w:val="24"/>
          <w:lang w:val="sr-Cyrl-CS"/>
        </w:rPr>
        <w:t>-</w:t>
      </w:r>
      <w:r w:rsidRPr="00B05BC5">
        <w:rPr>
          <w:noProof/>
          <w:sz w:val="24"/>
          <w:szCs w:val="24"/>
        </w:rPr>
        <w:t>mail</w:t>
      </w:r>
      <w:r w:rsidRPr="00B05BC5">
        <w:rPr>
          <w:noProof/>
          <w:sz w:val="24"/>
          <w:szCs w:val="24"/>
          <w:lang w:val="sr-Cyrl-CS"/>
        </w:rPr>
        <w:t xml:space="preserve"> </w:t>
      </w:r>
      <w:hyperlink r:id="rId8" w:history="1">
        <w:r w:rsidR="0098160C" w:rsidRPr="00E15923">
          <w:rPr>
            <w:rStyle w:val="Hyperlink"/>
            <w:sz w:val="24"/>
            <w:szCs w:val="24"/>
          </w:rPr>
          <w:t>rade.stanojcic</w:t>
        </w:r>
        <w:r w:rsidR="0098160C" w:rsidRPr="00E15923">
          <w:rPr>
            <w:rStyle w:val="Hyperlink"/>
            <w:sz w:val="24"/>
            <w:szCs w:val="24"/>
            <w:lang w:val="sr-Cyrl-CS"/>
          </w:rPr>
          <w:t>@</w:t>
        </w:r>
        <w:r w:rsidR="0098160C" w:rsidRPr="00E15923">
          <w:rPr>
            <w:rStyle w:val="Hyperlink"/>
            <w:sz w:val="24"/>
            <w:szCs w:val="24"/>
          </w:rPr>
          <w:t>gockns</w:t>
        </w:r>
        <w:r w:rsidR="0098160C" w:rsidRPr="00E15923">
          <w:rPr>
            <w:rStyle w:val="Hyperlink"/>
            <w:sz w:val="24"/>
            <w:szCs w:val="24"/>
            <w:lang w:val="sr-Cyrl-CS"/>
          </w:rPr>
          <w:t>.</w:t>
        </w:r>
        <w:r w:rsidR="0098160C" w:rsidRPr="00E15923">
          <w:rPr>
            <w:rStyle w:val="Hyperlink"/>
            <w:sz w:val="24"/>
            <w:szCs w:val="24"/>
          </w:rPr>
          <w:t>org</w:t>
        </w:r>
        <w:r w:rsidR="0098160C" w:rsidRPr="00E15923">
          <w:rPr>
            <w:rStyle w:val="Hyperlink"/>
            <w:sz w:val="24"/>
            <w:szCs w:val="24"/>
            <w:lang w:val="sr-Cyrl-CS"/>
          </w:rPr>
          <w:t>.</w:t>
        </w:r>
        <w:r w:rsidR="0098160C" w:rsidRPr="00E15923">
          <w:rPr>
            <w:rStyle w:val="Hyperlink"/>
            <w:sz w:val="24"/>
            <w:szCs w:val="24"/>
          </w:rPr>
          <w:t>rs</w:t>
        </w:r>
      </w:hyperlink>
      <w:r>
        <w:rPr>
          <w:color w:val="3366FF"/>
          <w:sz w:val="24"/>
          <w:szCs w:val="24"/>
        </w:rPr>
        <w:t xml:space="preserve">  </w:t>
      </w:r>
    </w:p>
    <w:p w:rsidR="00A04864" w:rsidRPr="00964B1A" w:rsidRDefault="00A04864" w:rsidP="00A04864">
      <w:pPr>
        <w:jc w:val="both"/>
        <w:rPr>
          <w:bCs/>
          <w:iCs/>
          <w:noProof/>
          <w:sz w:val="24"/>
          <w:szCs w:val="24"/>
          <w:lang w:val="sr-Cyrl-CS" w:eastAsia="sr-Latn-CS"/>
        </w:rPr>
      </w:pPr>
    </w:p>
    <w:p w:rsidR="00A04864" w:rsidRPr="00964B1A" w:rsidRDefault="00A04864" w:rsidP="00A04864">
      <w:pPr>
        <w:jc w:val="both"/>
        <w:rPr>
          <w:bCs/>
          <w:iCs/>
          <w:noProof/>
          <w:sz w:val="24"/>
          <w:szCs w:val="24"/>
          <w:lang w:eastAsia="sr-Latn-CS"/>
        </w:rPr>
      </w:pPr>
    </w:p>
    <w:p w:rsidR="00A04864" w:rsidRPr="00964B1A" w:rsidRDefault="00A04864" w:rsidP="006647B5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A04864" w:rsidRPr="00964B1A" w:rsidRDefault="00A04864" w:rsidP="006647B5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A04864" w:rsidRPr="00964B1A" w:rsidRDefault="00A04864" w:rsidP="006647B5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sectPr w:rsidR="00A04864" w:rsidRPr="00964B1A" w:rsidSect="004D23DD">
      <w:headerReference w:type="default" r:id="rId9"/>
      <w:footerReference w:type="default" r:id="rId10"/>
      <w:pgSz w:w="11907" w:h="16840"/>
      <w:pgMar w:top="0" w:right="837" w:bottom="142" w:left="1080" w:header="737" w:footer="13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DD" w:rsidRDefault="00B859DD">
      <w:r>
        <w:separator/>
      </w:r>
    </w:p>
  </w:endnote>
  <w:endnote w:type="continuationSeparator" w:id="0">
    <w:p w:rsidR="00B859DD" w:rsidRDefault="00B8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D2" w:rsidRDefault="007578D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DD" w:rsidRDefault="00B859DD">
      <w:r>
        <w:separator/>
      </w:r>
    </w:p>
  </w:footnote>
  <w:footnote w:type="continuationSeparator" w:id="0">
    <w:p w:rsidR="00B859DD" w:rsidRDefault="00B8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D2" w:rsidRDefault="007578D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center"/>
      <w:pPr>
        <w:tabs>
          <w:tab w:val="num" w:pos="72"/>
        </w:tabs>
        <w:ind w:left="72" w:hanging="72"/>
      </w:pPr>
    </w:lvl>
    <w:lvl w:ilvl="1">
      <w:start w:val="1"/>
      <w:numFmt w:val="decimal"/>
      <w:lvlText w:val="%2."/>
      <w:lvlJc w:val="left"/>
      <w:pPr>
        <w:tabs>
          <w:tab w:val="num" w:pos="490"/>
        </w:tabs>
        <w:ind w:left="49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2"/>
    <w:multiLevelType w:val="multilevel"/>
    <w:tmpl w:val="00000002"/>
    <w:name w:val="WWNum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"/>
      <w:lvlJc w:val="center"/>
      <w:pPr>
        <w:tabs>
          <w:tab w:val="num" w:pos="432"/>
        </w:tabs>
        <w:ind w:left="432" w:hanging="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4"/>
    <w:multiLevelType w:val="multilevel"/>
    <w:tmpl w:val="00000004"/>
    <w:name w:val="WWNum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07"/>
    <w:multiLevelType w:val="singleLevel"/>
    <w:tmpl w:val="ADAE6E6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1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8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 w15:restartNumberingAfterBreak="0">
    <w:nsid w:val="095A7A2C"/>
    <w:multiLevelType w:val="hybridMultilevel"/>
    <w:tmpl w:val="9672224C"/>
    <w:lvl w:ilvl="0" w:tplc="E918CA08">
      <w:start w:val="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467A68E5"/>
    <w:multiLevelType w:val="hybridMultilevel"/>
    <w:tmpl w:val="D56C21C2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257FA"/>
    <w:multiLevelType w:val="hybridMultilevel"/>
    <w:tmpl w:val="971EEE8A"/>
    <w:name w:val="WWNum12"/>
    <w:lvl w:ilvl="0" w:tplc="B9CEA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8229C"/>
    <w:multiLevelType w:val="hybridMultilevel"/>
    <w:tmpl w:val="BA0AC6C8"/>
    <w:lvl w:ilvl="0" w:tplc="081A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560A55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DEE0D8C"/>
    <w:multiLevelType w:val="hybridMultilevel"/>
    <w:tmpl w:val="BDA4DE6C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2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21"/>
  </w:num>
  <w:num w:numId="8">
    <w:abstractNumId w:val="26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3"/>
  </w:num>
  <w:num w:numId="22">
    <w:abstractNumId w:val="24"/>
  </w:num>
  <w:num w:numId="23">
    <w:abstractNumId w:val="30"/>
  </w:num>
  <w:num w:numId="24">
    <w:abstractNumId w:val="28"/>
  </w:num>
  <w:num w:numId="25">
    <w:abstractNumId w:val="19"/>
  </w:num>
  <w:num w:numId="26">
    <w:abstractNumId w:val="15"/>
  </w:num>
  <w:num w:numId="27">
    <w:abstractNumId w:val="20"/>
  </w:num>
  <w:num w:numId="28">
    <w:abstractNumId w:val="14"/>
  </w:num>
  <w:num w:numId="29">
    <w:abstractNumId w:val="31"/>
  </w:num>
  <w:num w:numId="30">
    <w:abstractNumId w:val="17"/>
  </w:num>
  <w:num w:numId="31">
    <w:abstractNumId w:val="16"/>
  </w:num>
  <w:num w:numId="32">
    <w:abstractNumId w:val="27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22C"/>
    <w:rsid w:val="000041BB"/>
    <w:rsid w:val="00006963"/>
    <w:rsid w:val="00007825"/>
    <w:rsid w:val="00030372"/>
    <w:rsid w:val="00045B7F"/>
    <w:rsid w:val="000601CF"/>
    <w:rsid w:val="0007264F"/>
    <w:rsid w:val="000B3A04"/>
    <w:rsid w:val="000E1A01"/>
    <w:rsid w:val="00143E50"/>
    <w:rsid w:val="00143E56"/>
    <w:rsid w:val="0015422C"/>
    <w:rsid w:val="0017652F"/>
    <w:rsid w:val="001873DD"/>
    <w:rsid w:val="001A6864"/>
    <w:rsid w:val="001B03A9"/>
    <w:rsid w:val="001B55AD"/>
    <w:rsid w:val="001C444B"/>
    <w:rsid w:val="001E58E4"/>
    <w:rsid w:val="00201E47"/>
    <w:rsid w:val="002455BF"/>
    <w:rsid w:val="00252E0F"/>
    <w:rsid w:val="0026734B"/>
    <w:rsid w:val="00284373"/>
    <w:rsid w:val="002C11EB"/>
    <w:rsid w:val="002D27F7"/>
    <w:rsid w:val="002E3E30"/>
    <w:rsid w:val="002F79BB"/>
    <w:rsid w:val="0030681E"/>
    <w:rsid w:val="00365741"/>
    <w:rsid w:val="00390FE8"/>
    <w:rsid w:val="00391D92"/>
    <w:rsid w:val="00396B2A"/>
    <w:rsid w:val="003F3F70"/>
    <w:rsid w:val="00420E54"/>
    <w:rsid w:val="0042798D"/>
    <w:rsid w:val="004359B6"/>
    <w:rsid w:val="004404EB"/>
    <w:rsid w:val="004858E0"/>
    <w:rsid w:val="004A5FD1"/>
    <w:rsid w:val="004B4778"/>
    <w:rsid w:val="004D23DD"/>
    <w:rsid w:val="004E0BD3"/>
    <w:rsid w:val="004E32EA"/>
    <w:rsid w:val="004F6EFB"/>
    <w:rsid w:val="00503B4F"/>
    <w:rsid w:val="00524758"/>
    <w:rsid w:val="005D0176"/>
    <w:rsid w:val="005E7AF2"/>
    <w:rsid w:val="00647BE9"/>
    <w:rsid w:val="00657A30"/>
    <w:rsid w:val="00657B3F"/>
    <w:rsid w:val="006647B5"/>
    <w:rsid w:val="00697002"/>
    <w:rsid w:val="00730165"/>
    <w:rsid w:val="007578D2"/>
    <w:rsid w:val="00770BBE"/>
    <w:rsid w:val="00774578"/>
    <w:rsid w:val="007A1575"/>
    <w:rsid w:val="007D46FA"/>
    <w:rsid w:val="007D6A0F"/>
    <w:rsid w:val="007E20EF"/>
    <w:rsid w:val="007E7383"/>
    <w:rsid w:val="007F1B8B"/>
    <w:rsid w:val="007F256D"/>
    <w:rsid w:val="00816656"/>
    <w:rsid w:val="00846815"/>
    <w:rsid w:val="00855584"/>
    <w:rsid w:val="0085588C"/>
    <w:rsid w:val="00860127"/>
    <w:rsid w:val="00864047"/>
    <w:rsid w:val="008878B6"/>
    <w:rsid w:val="008C0BF3"/>
    <w:rsid w:val="008C22A1"/>
    <w:rsid w:val="008C7566"/>
    <w:rsid w:val="008F5F7E"/>
    <w:rsid w:val="00902FDB"/>
    <w:rsid w:val="00964B1A"/>
    <w:rsid w:val="009712C5"/>
    <w:rsid w:val="00980E2C"/>
    <w:rsid w:val="0098160C"/>
    <w:rsid w:val="0098205F"/>
    <w:rsid w:val="0098489D"/>
    <w:rsid w:val="009A0D07"/>
    <w:rsid w:val="009B37D3"/>
    <w:rsid w:val="009D7BA6"/>
    <w:rsid w:val="009F090B"/>
    <w:rsid w:val="00A04864"/>
    <w:rsid w:val="00A47DED"/>
    <w:rsid w:val="00A932D3"/>
    <w:rsid w:val="00AB6199"/>
    <w:rsid w:val="00AB655A"/>
    <w:rsid w:val="00AC1FE5"/>
    <w:rsid w:val="00AF412E"/>
    <w:rsid w:val="00B2586C"/>
    <w:rsid w:val="00B3120F"/>
    <w:rsid w:val="00B41179"/>
    <w:rsid w:val="00B657FD"/>
    <w:rsid w:val="00B65932"/>
    <w:rsid w:val="00B724FC"/>
    <w:rsid w:val="00B7594A"/>
    <w:rsid w:val="00B81CB2"/>
    <w:rsid w:val="00B859DD"/>
    <w:rsid w:val="00B96E81"/>
    <w:rsid w:val="00B9708E"/>
    <w:rsid w:val="00BB4870"/>
    <w:rsid w:val="00BD1159"/>
    <w:rsid w:val="00BD64DB"/>
    <w:rsid w:val="00BD732B"/>
    <w:rsid w:val="00BE169C"/>
    <w:rsid w:val="00BF4A93"/>
    <w:rsid w:val="00BF6FD5"/>
    <w:rsid w:val="00C10B89"/>
    <w:rsid w:val="00C15606"/>
    <w:rsid w:val="00C30022"/>
    <w:rsid w:val="00C434B0"/>
    <w:rsid w:val="00C65322"/>
    <w:rsid w:val="00CC3F67"/>
    <w:rsid w:val="00CE2BA7"/>
    <w:rsid w:val="00CE6039"/>
    <w:rsid w:val="00CF3A89"/>
    <w:rsid w:val="00D22CED"/>
    <w:rsid w:val="00D25415"/>
    <w:rsid w:val="00D80BB0"/>
    <w:rsid w:val="00DA5ABC"/>
    <w:rsid w:val="00DB1DD6"/>
    <w:rsid w:val="00DB77AD"/>
    <w:rsid w:val="00E01D20"/>
    <w:rsid w:val="00E34296"/>
    <w:rsid w:val="00E364DB"/>
    <w:rsid w:val="00E4720A"/>
    <w:rsid w:val="00E83574"/>
    <w:rsid w:val="00EE2FAB"/>
    <w:rsid w:val="00EE4F16"/>
    <w:rsid w:val="00EE6745"/>
    <w:rsid w:val="00F02CB0"/>
    <w:rsid w:val="00F048AC"/>
    <w:rsid w:val="00F97649"/>
    <w:rsid w:val="00FC4498"/>
    <w:rsid w:val="00FC777D"/>
    <w:rsid w:val="00FD2C9D"/>
    <w:rsid w:val="00FE1C8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B3D0A"/>
  <w15:docId w15:val="{861612E3-03A9-4CD6-992A-7483A5C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8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Naslov 1"/>
    <w:basedOn w:val="Normal"/>
    <w:next w:val="Normal"/>
    <w:link w:val="Heading1Char"/>
    <w:uiPriority w:val="99"/>
    <w:qFormat/>
    <w:rsid w:val="0042798D"/>
    <w:pPr>
      <w:keepNext/>
      <w:widowControl w:val="0"/>
      <w:jc w:val="center"/>
      <w:outlineLvl w:val="0"/>
    </w:pPr>
    <w:rPr>
      <w:sz w:val="24"/>
      <w:szCs w:val="24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locked/>
    <w:rsid w:val="001C444B"/>
    <w:pPr>
      <w:keepNext/>
      <w:overflowPunct/>
      <w:autoSpaceDE/>
      <w:autoSpaceDN/>
      <w:adjustRightInd/>
      <w:spacing w:before="240" w:after="60"/>
      <w:jc w:val="center"/>
      <w:textAlignment w:val="auto"/>
      <w:outlineLvl w:val="1"/>
    </w:pPr>
    <w:rPr>
      <w:rFonts w:ascii="Verdana" w:hAnsi="Verdana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locked/>
    <w:rsid w:val="001C444B"/>
    <w:pPr>
      <w:keepNext/>
      <w:overflowPunct/>
      <w:autoSpaceDE/>
      <w:autoSpaceDN/>
      <w:adjustRightInd/>
      <w:spacing w:before="240" w:after="60"/>
      <w:jc w:val="center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locked/>
    <w:rsid w:val="001C444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locked/>
    <w:rsid w:val="001C444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locked/>
    <w:rsid w:val="001C444B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hidden/>
    <w:qFormat/>
    <w:locked/>
    <w:rsid w:val="001C444B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hidden/>
    <w:qFormat/>
    <w:locked/>
    <w:rsid w:val="001C444B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hidden/>
    <w:qFormat/>
    <w:locked/>
    <w:rsid w:val="001C444B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9"/>
    <w:locked/>
    <w:rsid w:val="0042798D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customStyle="1" w:styleId="Paragraf">
    <w:name w:val="Paragraf"/>
    <w:basedOn w:val="Normal"/>
    <w:rsid w:val="001C444B"/>
    <w:pPr>
      <w:overflowPunct/>
      <w:autoSpaceDE/>
      <w:autoSpaceDN/>
      <w:adjustRightInd/>
      <w:spacing w:before="60"/>
      <w:ind w:firstLine="851"/>
      <w:textAlignment w:val="auto"/>
    </w:pPr>
    <w:rPr>
      <w:rFonts w:ascii="Verdana" w:hAnsi="Verdana"/>
      <w:noProof/>
      <w:sz w:val="22"/>
      <w:szCs w:val="24"/>
    </w:rPr>
  </w:style>
  <w:style w:type="character" w:customStyle="1" w:styleId="Heading2Char">
    <w:name w:val="Heading 2 Char"/>
    <w:aliases w:val="Naslov 2 Char"/>
    <w:link w:val="Heading2"/>
    <w:rsid w:val="001C444B"/>
    <w:rPr>
      <w:rFonts w:ascii="Verdana" w:hAnsi="Verdana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aliases w:val="Naslov 3 Char"/>
    <w:link w:val="Heading3"/>
    <w:rsid w:val="001C444B"/>
    <w:rPr>
      <w:rFonts w:ascii="Arial" w:hAnsi="Arial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rsid w:val="001C444B"/>
    <w:rPr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1C444B"/>
    <w:rPr>
      <w:rFonts w:ascii="Verdana" w:hAnsi="Verdan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link w:val="Heading6"/>
    <w:rsid w:val="001C444B"/>
    <w:rPr>
      <w:b/>
      <w:bCs/>
      <w:sz w:val="22"/>
      <w:szCs w:val="22"/>
      <w:lang w:bidi="ar-SA"/>
    </w:rPr>
  </w:style>
  <w:style w:type="character" w:customStyle="1" w:styleId="Heading7Char">
    <w:name w:val="Heading 7 Char"/>
    <w:link w:val="Heading7"/>
    <w:rsid w:val="001C444B"/>
    <w:rPr>
      <w:sz w:val="24"/>
      <w:szCs w:val="24"/>
      <w:lang w:bidi="ar-SA"/>
    </w:rPr>
  </w:style>
  <w:style w:type="character" w:customStyle="1" w:styleId="Heading8Char">
    <w:name w:val="Heading 8 Char"/>
    <w:link w:val="Heading8"/>
    <w:rsid w:val="001C444B"/>
    <w:rPr>
      <w:i/>
      <w:iCs/>
      <w:sz w:val="24"/>
      <w:szCs w:val="24"/>
      <w:lang w:bidi="ar-SA"/>
    </w:rPr>
  </w:style>
  <w:style w:type="character" w:customStyle="1" w:styleId="Heading9Char">
    <w:name w:val="Heading 9 Char"/>
    <w:link w:val="Heading9"/>
    <w:rsid w:val="001C444B"/>
    <w:rPr>
      <w:rFonts w:ascii="Arial" w:hAnsi="Arial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427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98D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27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98D"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2798D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798D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2798D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798D"/>
    <w:rPr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42798D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2798D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hidden/>
    <w:uiPriority w:val="99"/>
    <w:rsid w:val="0098489D"/>
    <w:rPr>
      <w:color w:val="0000FF"/>
      <w:u w:val="single"/>
    </w:rPr>
  </w:style>
  <w:style w:type="character" w:customStyle="1" w:styleId="Naslov1CharChar">
    <w:name w:val="Naslov 1 Char Char"/>
    <w:rsid w:val="001C444B"/>
    <w:rPr>
      <w:rFonts w:ascii="Verdana" w:hAnsi="Verdana" w:cs="Arial"/>
      <w:b/>
      <w:bCs/>
      <w:kern w:val="32"/>
      <w:sz w:val="28"/>
      <w:szCs w:val="32"/>
    </w:rPr>
  </w:style>
  <w:style w:type="paragraph" w:customStyle="1" w:styleId="Naslov">
    <w:name w:val="Naslov"/>
    <w:basedOn w:val="Normal"/>
    <w:next w:val="Paragraf"/>
    <w:rsid w:val="001C444B"/>
    <w:pPr>
      <w:keepNext/>
      <w:overflowPunct/>
      <w:autoSpaceDE/>
      <w:autoSpaceDN/>
      <w:adjustRightInd/>
      <w:spacing w:before="360" w:after="360"/>
      <w:jc w:val="center"/>
      <w:textAlignment w:val="auto"/>
      <w:outlineLvl w:val="0"/>
    </w:pPr>
    <w:rPr>
      <w:rFonts w:ascii="Verdana" w:hAnsi="Verdana"/>
      <w:b/>
      <w:sz w:val="32"/>
      <w:szCs w:val="24"/>
    </w:rPr>
  </w:style>
  <w:style w:type="paragraph" w:customStyle="1" w:styleId="Podnaslov">
    <w:name w:val="Podnaslov"/>
    <w:basedOn w:val="Normal"/>
    <w:next w:val="Paragraf"/>
    <w:rsid w:val="001C444B"/>
    <w:pPr>
      <w:keepNext/>
      <w:overflowPunct/>
      <w:autoSpaceDE/>
      <w:autoSpaceDN/>
      <w:adjustRightInd/>
      <w:spacing w:before="240" w:after="120"/>
      <w:ind w:left="851"/>
      <w:textAlignment w:val="auto"/>
      <w:outlineLvl w:val="0"/>
    </w:pPr>
    <w:rPr>
      <w:rFonts w:ascii="Verdana" w:hAnsi="Verdana"/>
      <w:b/>
      <w:sz w:val="24"/>
      <w:szCs w:val="24"/>
    </w:rPr>
  </w:style>
  <w:style w:type="paragraph" w:styleId="BlockText">
    <w:name w:val="Block Text"/>
    <w:basedOn w:val="Normal"/>
    <w:hidden/>
    <w:rsid w:val="001C444B"/>
    <w:pPr>
      <w:overflowPunct/>
      <w:autoSpaceDE/>
      <w:autoSpaceDN/>
      <w:adjustRightInd/>
      <w:spacing w:after="120"/>
      <w:ind w:left="1440" w:right="1440"/>
      <w:textAlignment w:val="auto"/>
    </w:pPr>
    <w:rPr>
      <w:rFonts w:ascii="Verdana" w:hAnsi="Verdana"/>
      <w:sz w:val="22"/>
      <w:szCs w:val="24"/>
    </w:rPr>
  </w:style>
  <w:style w:type="paragraph" w:customStyle="1" w:styleId="Podnaslov2">
    <w:name w:val="Podnaslov 2"/>
    <w:basedOn w:val="Normal"/>
    <w:next w:val="Paragraf"/>
    <w:rsid w:val="001C444B"/>
    <w:pPr>
      <w:keepNext/>
      <w:overflowPunct/>
      <w:autoSpaceDE/>
      <w:autoSpaceDN/>
      <w:adjustRightInd/>
      <w:spacing w:before="240" w:after="120"/>
      <w:ind w:left="851"/>
      <w:textAlignment w:val="auto"/>
    </w:pPr>
    <w:rPr>
      <w:rFonts w:ascii="Verdana" w:hAnsi="Verdana"/>
      <w:sz w:val="24"/>
      <w:szCs w:val="24"/>
    </w:rPr>
  </w:style>
  <w:style w:type="paragraph" w:customStyle="1" w:styleId="Podnaslov1">
    <w:name w:val="Podnaslov 1"/>
    <w:basedOn w:val="Normal"/>
    <w:next w:val="Paragraf"/>
    <w:rsid w:val="001C444B"/>
    <w:pPr>
      <w:keepNext/>
      <w:overflowPunct/>
      <w:autoSpaceDE/>
      <w:autoSpaceDN/>
      <w:adjustRightInd/>
      <w:spacing w:before="240" w:after="120"/>
      <w:ind w:left="851"/>
      <w:textAlignment w:val="auto"/>
      <w:outlineLvl w:val="1"/>
    </w:pPr>
    <w:rPr>
      <w:rFonts w:ascii="Verdana" w:hAnsi="Verdana"/>
      <w:b/>
      <w:i/>
      <w:sz w:val="24"/>
      <w:szCs w:val="24"/>
    </w:rPr>
  </w:style>
  <w:style w:type="paragraph" w:customStyle="1" w:styleId="Podnaslov3">
    <w:name w:val="Podnaslov 3"/>
    <w:basedOn w:val="Normal"/>
    <w:next w:val="Paragraf"/>
    <w:rsid w:val="001C444B"/>
    <w:pPr>
      <w:keepNext/>
      <w:overflowPunct/>
      <w:autoSpaceDE/>
      <w:autoSpaceDN/>
      <w:adjustRightInd/>
      <w:spacing w:before="240" w:after="120"/>
      <w:ind w:left="851"/>
      <w:textAlignment w:val="auto"/>
    </w:pPr>
    <w:rPr>
      <w:rFonts w:ascii="Verdana" w:hAnsi="Verdana"/>
      <w:i/>
      <w:sz w:val="24"/>
      <w:szCs w:val="24"/>
    </w:rPr>
  </w:style>
  <w:style w:type="paragraph" w:customStyle="1" w:styleId="Podnaslov4">
    <w:name w:val="Podnaslov 4"/>
    <w:basedOn w:val="Normal"/>
    <w:next w:val="Paragraf"/>
    <w:rsid w:val="001C444B"/>
    <w:pPr>
      <w:keepNext/>
      <w:overflowPunct/>
      <w:autoSpaceDE/>
      <w:autoSpaceDN/>
      <w:adjustRightInd/>
      <w:spacing w:before="240" w:after="120"/>
      <w:ind w:left="851"/>
      <w:textAlignment w:val="auto"/>
    </w:pPr>
    <w:rPr>
      <w:rFonts w:ascii="Verdana" w:hAnsi="Verdana"/>
      <w:i/>
      <w:sz w:val="22"/>
      <w:szCs w:val="24"/>
    </w:rPr>
  </w:style>
  <w:style w:type="paragraph" w:customStyle="1" w:styleId="Podnaslov5">
    <w:name w:val="Podnaslov 5"/>
    <w:basedOn w:val="Normal"/>
    <w:next w:val="Paragraf"/>
    <w:rsid w:val="001C444B"/>
    <w:pPr>
      <w:keepNext/>
      <w:overflowPunct/>
      <w:autoSpaceDE/>
      <w:autoSpaceDN/>
      <w:adjustRightInd/>
      <w:spacing w:before="240" w:after="120"/>
      <w:ind w:left="851"/>
      <w:textAlignment w:val="auto"/>
    </w:pPr>
    <w:rPr>
      <w:rFonts w:ascii="Verdana" w:hAnsi="Verdana"/>
      <w:b/>
      <w:sz w:val="22"/>
      <w:szCs w:val="24"/>
    </w:rPr>
  </w:style>
  <w:style w:type="paragraph" w:customStyle="1" w:styleId="Clan">
    <w:name w:val="Clan"/>
    <w:basedOn w:val="Paragraf"/>
    <w:next w:val="Paragraf"/>
    <w:rsid w:val="001C444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1C444B"/>
    <w:pPr>
      <w:numPr>
        <w:numId w:val="9"/>
      </w:numPr>
      <w:tabs>
        <w:tab w:val="left" w:pos="1247"/>
      </w:tabs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customStyle="1" w:styleId="Tackaa">
    <w:name w:val="Tacka a"/>
    <w:basedOn w:val="Normal"/>
    <w:rsid w:val="001C444B"/>
    <w:pPr>
      <w:numPr>
        <w:numId w:val="20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customStyle="1" w:styleId="Tacka1">
    <w:name w:val="Tacka 1)"/>
    <w:basedOn w:val="Normal"/>
    <w:rsid w:val="001C444B"/>
    <w:pPr>
      <w:numPr>
        <w:numId w:val="7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customStyle="1" w:styleId="Tackaa1">
    <w:name w:val="Tacka a)"/>
    <w:basedOn w:val="Normal"/>
    <w:rsid w:val="001C444B"/>
    <w:pPr>
      <w:numPr>
        <w:numId w:val="8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character" w:customStyle="1" w:styleId="CharChar28">
    <w:name w:val="Char Char28"/>
    <w:rsid w:val="001C444B"/>
    <w:rPr>
      <w:rFonts w:ascii="Verdana" w:hAnsi="Verdana"/>
      <w:sz w:val="22"/>
      <w:szCs w:val="24"/>
    </w:rPr>
  </w:style>
  <w:style w:type="character" w:customStyle="1" w:styleId="CharChar27">
    <w:name w:val="Char Char27"/>
    <w:rsid w:val="001C444B"/>
    <w:rPr>
      <w:rFonts w:ascii="Verdana" w:hAnsi="Verdana"/>
      <w:sz w:val="22"/>
      <w:szCs w:val="24"/>
    </w:rPr>
  </w:style>
  <w:style w:type="character" w:customStyle="1" w:styleId="CharChar26">
    <w:name w:val="Char Char26"/>
    <w:rsid w:val="001C444B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hidden/>
    <w:rsid w:val="001C444B"/>
    <w:pPr>
      <w:widowControl/>
      <w:overflowPunct/>
      <w:autoSpaceDE/>
      <w:autoSpaceDN/>
      <w:adjustRightInd/>
      <w:spacing w:after="120"/>
      <w:ind w:firstLine="210"/>
      <w:textAlignment w:val="auto"/>
    </w:pPr>
    <w:rPr>
      <w:rFonts w:ascii="Verdana" w:hAnsi="Verdana"/>
      <w:sz w:val="22"/>
    </w:rPr>
  </w:style>
  <w:style w:type="character" w:customStyle="1" w:styleId="BodyTextFirstIndentChar">
    <w:name w:val="Body Text First Indent Char"/>
    <w:link w:val="BodyTextFirstIndent"/>
    <w:rsid w:val="001C444B"/>
    <w:rPr>
      <w:rFonts w:ascii="Verdana" w:hAnsi="Verdana"/>
      <w:sz w:val="22"/>
      <w:szCs w:val="24"/>
      <w:lang w:bidi="ar-SA"/>
    </w:rPr>
  </w:style>
  <w:style w:type="paragraph" w:styleId="BodyTextIndent">
    <w:name w:val="Body Text Indent"/>
    <w:basedOn w:val="Normal"/>
    <w:link w:val="BodyTextIndentChar"/>
    <w:hidden/>
    <w:rsid w:val="001C444B"/>
    <w:pPr>
      <w:overflowPunct/>
      <w:autoSpaceDE/>
      <w:autoSpaceDN/>
      <w:adjustRightInd/>
      <w:spacing w:after="120"/>
      <w:ind w:left="283"/>
      <w:textAlignment w:val="auto"/>
    </w:pPr>
    <w:rPr>
      <w:rFonts w:ascii="Verdana" w:hAnsi="Verdana"/>
      <w:sz w:val="22"/>
      <w:szCs w:val="24"/>
    </w:rPr>
  </w:style>
  <w:style w:type="character" w:customStyle="1" w:styleId="BodyTextIndentChar">
    <w:name w:val="Body Text Indent Char"/>
    <w:link w:val="BodyTextIndent"/>
    <w:rsid w:val="001C444B"/>
    <w:rPr>
      <w:rFonts w:ascii="Verdana" w:hAnsi="Verdana"/>
      <w:sz w:val="22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hidden/>
    <w:rsid w:val="001C444B"/>
    <w:pPr>
      <w:ind w:firstLine="210"/>
    </w:pPr>
  </w:style>
  <w:style w:type="character" w:customStyle="1" w:styleId="BodyTextFirstIndent2Char">
    <w:name w:val="Body Text First Indent 2 Char"/>
    <w:link w:val="BodyTextFirstIndent2"/>
    <w:rsid w:val="001C444B"/>
    <w:rPr>
      <w:rFonts w:ascii="Verdana" w:hAnsi="Verdana"/>
      <w:sz w:val="22"/>
      <w:szCs w:val="24"/>
      <w:lang w:bidi="ar-SA"/>
    </w:rPr>
  </w:style>
  <w:style w:type="paragraph" w:styleId="BodyTextIndent2">
    <w:name w:val="Body Text Indent 2"/>
    <w:basedOn w:val="Normal"/>
    <w:link w:val="BodyTextIndent2Char"/>
    <w:hidden/>
    <w:rsid w:val="001C444B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Verdana" w:hAnsi="Verdana"/>
      <w:sz w:val="22"/>
      <w:szCs w:val="24"/>
    </w:rPr>
  </w:style>
  <w:style w:type="character" w:customStyle="1" w:styleId="BodyTextIndent2Char">
    <w:name w:val="Body Text Indent 2 Char"/>
    <w:link w:val="BodyTextIndent2"/>
    <w:rsid w:val="001C444B"/>
    <w:rPr>
      <w:rFonts w:ascii="Verdana" w:hAnsi="Verdana"/>
      <w:sz w:val="22"/>
      <w:szCs w:val="24"/>
      <w:lang w:bidi="ar-SA"/>
    </w:rPr>
  </w:style>
  <w:style w:type="paragraph" w:styleId="BodyTextIndent3">
    <w:name w:val="Body Text Indent 3"/>
    <w:basedOn w:val="Normal"/>
    <w:link w:val="BodyTextIndent3Char"/>
    <w:hidden/>
    <w:rsid w:val="001C444B"/>
    <w:pPr>
      <w:overflowPunct/>
      <w:autoSpaceDE/>
      <w:autoSpaceDN/>
      <w:adjustRightInd/>
      <w:spacing w:after="120"/>
      <w:ind w:left="283"/>
      <w:textAlignment w:val="auto"/>
    </w:pPr>
    <w:rPr>
      <w:rFonts w:ascii="Verdana" w:hAnsi="Verdana"/>
      <w:sz w:val="16"/>
      <w:szCs w:val="16"/>
    </w:rPr>
  </w:style>
  <w:style w:type="character" w:customStyle="1" w:styleId="BodyTextIndent3Char">
    <w:name w:val="Body Text Indent 3 Char"/>
    <w:link w:val="BodyTextIndent3"/>
    <w:rsid w:val="001C444B"/>
    <w:rPr>
      <w:rFonts w:ascii="Verdana" w:hAnsi="Verdana"/>
      <w:sz w:val="16"/>
      <w:szCs w:val="16"/>
      <w:lang w:bidi="ar-SA"/>
    </w:rPr>
  </w:style>
  <w:style w:type="paragraph" w:styleId="Caption">
    <w:name w:val="caption"/>
    <w:basedOn w:val="Normal"/>
    <w:next w:val="Normal"/>
    <w:hidden/>
    <w:qFormat/>
    <w:locked/>
    <w:rsid w:val="001C444B"/>
    <w:pPr>
      <w:overflowPunct/>
      <w:autoSpaceDE/>
      <w:autoSpaceDN/>
      <w:adjustRightInd/>
      <w:spacing w:before="120" w:after="120"/>
      <w:textAlignment w:val="auto"/>
    </w:pPr>
    <w:rPr>
      <w:rFonts w:ascii="Verdana" w:hAnsi="Verdana"/>
      <w:b/>
      <w:bCs/>
    </w:rPr>
  </w:style>
  <w:style w:type="paragraph" w:styleId="Closing">
    <w:name w:val="Closing"/>
    <w:basedOn w:val="Normal"/>
    <w:link w:val="ClosingChar"/>
    <w:hidden/>
    <w:rsid w:val="001C444B"/>
    <w:pPr>
      <w:overflowPunct/>
      <w:autoSpaceDE/>
      <w:autoSpaceDN/>
      <w:adjustRightInd/>
      <w:ind w:left="4252"/>
      <w:textAlignment w:val="auto"/>
    </w:pPr>
    <w:rPr>
      <w:rFonts w:ascii="Verdana" w:hAnsi="Verdana"/>
      <w:sz w:val="22"/>
      <w:szCs w:val="24"/>
    </w:rPr>
  </w:style>
  <w:style w:type="character" w:customStyle="1" w:styleId="ClosingChar">
    <w:name w:val="Closing Char"/>
    <w:link w:val="Closing"/>
    <w:rsid w:val="001C444B"/>
    <w:rPr>
      <w:rFonts w:ascii="Verdana" w:hAnsi="Verdana"/>
      <w:sz w:val="22"/>
      <w:szCs w:val="24"/>
      <w:lang w:bidi="ar-SA"/>
    </w:rPr>
  </w:style>
  <w:style w:type="paragraph" w:styleId="CommentText">
    <w:name w:val="annotation text"/>
    <w:basedOn w:val="Normal"/>
    <w:link w:val="CommentTextChar"/>
    <w:hidden/>
    <w:semiHidden/>
    <w:rsid w:val="001C444B"/>
    <w:pPr>
      <w:overflowPunct/>
      <w:autoSpaceDE/>
      <w:autoSpaceDN/>
      <w:adjustRightInd/>
      <w:textAlignment w:val="auto"/>
    </w:pPr>
    <w:rPr>
      <w:rFonts w:ascii="Verdana" w:hAnsi="Verdana"/>
    </w:rPr>
  </w:style>
  <w:style w:type="character" w:customStyle="1" w:styleId="CommentTextChar">
    <w:name w:val="Comment Text Char"/>
    <w:link w:val="CommentText"/>
    <w:semiHidden/>
    <w:rsid w:val="001C444B"/>
    <w:rPr>
      <w:rFonts w:ascii="Verdana" w:hAnsi="Verdana"/>
      <w:lang w:bidi="ar-SA"/>
    </w:rPr>
  </w:style>
  <w:style w:type="paragraph" w:styleId="Date">
    <w:name w:val="Date"/>
    <w:basedOn w:val="Normal"/>
    <w:next w:val="Normal"/>
    <w:link w:val="DateChar"/>
    <w:hidden/>
    <w:rsid w:val="001C444B"/>
    <w:p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character" w:customStyle="1" w:styleId="DateChar">
    <w:name w:val="Date Char"/>
    <w:link w:val="Date"/>
    <w:rsid w:val="001C444B"/>
    <w:rPr>
      <w:rFonts w:ascii="Verdana" w:hAnsi="Verdana"/>
      <w:sz w:val="22"/>
      <w:szCs w:val="24"/>
      <w:lang w:bidi="ar-SA"/>
    </w:rPr>
  </w:style>
  <w:style w:type="paragraph" w:styleId="DocumentMap">
    <w:name w:val="Document Map"/>
    <w:basedOn w:val="Normal"/>
    <w:link w:val="DocumentMapChar"/>
    <w:hidden/>
    <w:semiHidden/>
    <w:rsid w:val="001C444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sz w:val="22"/>
      <w:szCs w:val="24"/>
    </w:rPr>
  </w:style>
  <w:style w:type="character" w:customStyle="1" w:styleId="DocumentMapChar">
    <w:name w:val="Document Map Char"/>
    <w:link w:val="DocumentMap"/>
    <w:semiHidden/>
    <w:rsid w:val="001C444B"/>
    <w:rPr>
      <w:rFonts w:ascii="Tahoma" w:hAnsi="Tahoma"/>
      <w:sz w:val="22"/>
      <w:szCs w:val="24"/>
      <w:lang w:bidi="ar-SA"/>
    </w:rPr>
  </w:style>
  <w:style w:type="paragraph" w:styleId="E-mailSignature">
    <w:name w:val="E-mail Signature"/>
    <w:basedOn w:val="Normal"/>
    <w:link w:val="E-mailSignatureChar"/>
    <w:hidden/>
    <w:rsid w:val="001C444B"/>
    <w:p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character" w:customStyle="1" w:styleId="E-mailSignatureChar">
    <w:name w:val="E-mail Signature Char"/>
    <w:link w:val="E-mailSignature"/>
    <w:rsid w:val="001C444B"/>
    <w:rPr>
      <w:rFonts w:ascii="Verdana" w:hAnsi="Verdana"/>
      <w:sz w:val="22"/>
      <w:szCs w:val="24"/>
      <w:lang w:bidi="ar-SA"/>
    </w:rPr>
  </w:style>
  <w:style w:type="character" w:styleId="Emphasis">
    <w:name w:val="Emphasis"/>
    <w:hidden/>
    <w:qFormat/>
    <w:locked/>
    <w:rsid w:val="001C444B"/>
    <w:rPr>
      <w:i/>
      <w:iCs/>
    </w:rPr>
  </w:style>
  <w:style w:type="paragraph" w:styleId="EndnoteText">
    <w:name w:val="endnote text"/>
    <w:basedOn w:val="Normal"/>
    <w:link w:val="EndnoteTextChar"/>
    <w:hidden/>
    <w:semiHidden/>
    <w:rsid w:val="001C444B"/>
    <w:pPr>
      <w:overflowPunct/>
      <w:autoSpaceDE/>
      <w:autoSpaceDN/>
      <w:adjustRightInd/>
      <w:textAlignment w:val="auto"/>
    </w:pPr>
    <w:rPr>
      <w:rFonts w:ascii="Verdana" w:hAnsi="Verdana"/>
    </w:rPr>
  </w:style>
  <w:style w:type="character" w:customStyle="1" w:styleId="EndnoteTextChar">
    <w:name w:val="Endnote Text Char"/>
    <w:link w:val="EndnoteText"/>
    <w:semiHidden/>
    <w:rsid w:val="001C444B"/>
    <w:rPr>
      <w:rFonts w:ascii="Verdana" w:hAnsi="Verdana"/>
      <w:lang w:bidi="ar-SA"/>
    </w:rPr>
  </w:style>
  <w:style w:type="paragraph" w:styleId="EnvelopeAddress">
    <w:name w:val="envelope address"/>
    <w:basedOn w:val="Normal"/>
    <w:hidden/>
    <w:rsid w:val="001C444B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Verdana" w:hAnsi="Verdana" w:cs="Arial"/>
      <w:b/>
      <w:sz w:val="32"/>
      <w:szCs w:val="32"/>
    </w:rPr>
  </w:style>
  <w:style w:type="paragraph" w:styleId="EnvelopeReturn">
    <w:name w:val="envelope return"/>
    <w:basedOn w:val="Normal"/>
    <w:hidden/>
    <w:rsid w:val="001C444B"/>
    <w:pPr>
      <w:overflowPunct/>
      <w:autoSpaceDE/>
      <w:autoSpaceDN/>
      <w:adjustRightInd/>
      <w:textAlignment w:val="auto"/>
    </w:pPr>
    <w:rPr>
      <w:rFonts w:ascii="Verdana" w:hAnsi="Verdana" w:cs="Arial"/>
      <w:sz w:val="22"/>
      <w:szCs w:val="24"/>
    </w:rPr>
  </w:style>
  <w:style w:type="character" w:styleId="FollowedHyperlink">
    <w:name w:val="FollowedHyperlink"/>
    <w:hidden/>
    <w:rsid w:val="001C444B"/>
    <w:rPr>
      <w:color w:val="800080"/>
      <w:u w:val="single"/>
    </w:rPr>
  </w:style>
  <w:style w:type="character" w:customStyle="1" w:styleId="CharChar14">
    <w:name w:val="Char Char14"/>
    <w:rsid w:val="001C444B"/>
    <w:rPr>
      <w:rFonts w:ascii="Verdana" w:hAnsi="Verdana"/>
      <w:sz w:val="22"/>
      <w:szCs w:val="24"/>
    </w:rPr>
  </w:style>
  <w:style w:type="paragraph" w:styleId="FootnoteText">
    <w:name w:val="footnote text"/>
    <w:basedOn w:val="Normal"/>
    <w:link w:val="FootnoteTextChar"/>
    <w:hidden/>
    <w:semiHidden/>
    <w:rsid w:val="001C444B"/>
    <w:pPr>
      <w:overflowPunct/>
      <w:autoSpaceDE/>
      <w:autoSpaceDN/>
      <w:adjustRightInd/>
      <w:textAlignment w:val="auto"/>
    </w:pPr>
    <w:rPr>
      <w:rFonts w:ascii="Verdana" w:hAnsi="Verdana"/>
    </w:rPr>
  </w:style>
  <w:style w:type="character" w:customStyle="1" w:styleId="FootnoteTextChar">
    <w:name w:val="Footnote Text Char"/>
    <w:link w:val="FootnoteText"/>
    <w:semiHidden/>
    <w:rsid w:val="001C444B"/>
    <w:rPr>
      <w:rFonts w:ascii="Verdana" w:hAnsi="Verdana"/>
      <w:lang w:bidi="ar-SA"/>
    </w:rPr>
  </w:style>
  <w:style w:type="character" w:customStyle="1" w:styleId="CharChar12">
    <w:name w:val="Char Char12"/>
    <w:rsid w:val="001C444B"/>
    <w:rPr>
      <w:rFonts w:ascii="Verdana" w:hAnsi="Verdana"/>
      <w:sz w:val="22"/>
      <w:szCs w:val="24"/>
    </w:rPr>
  </w:style>
  <w:style w:type="character" w:styleId="HTMLAcronym">
    <w:name w:val="HTML Acronym"/>
    <w:basedOn w:val="DefaultParagraphFont"/>
    <w:hidden/>
    <w:rsid w:val="001C444B"/>
  </w:style>
  <w:style w:type="paragraph" w:styleId="HTMLAddress">
    <w:name w:val="HTML Address"/>
    <w:basedOn w:val="Normal"/>
    <w:link w:val="HTMLAddressChar"/>
    <w:hidden/>
    <w:rsid w:val="001C444B"/>
    <w:pPr>
      <w:overflowPunct/>
      <w:autoSpaceDE/>
      <w:autoSpaceDN/>
      <w:adjustRightInd/>
      <w:textAlignment w:val="auto"/>
    </w:pPr>
    <w:rPr>
      <w:rFonts w:ascii="Verdana" w:hAnsi="Verdana"/>
      <w:i/>
      <w:iCs/>
      <w:sz w:val="22"/>
      <w:szCs w:val="24"/>
    </w:rPr>
  </w:style>
  <w:style w:type="character" w:customStyle="1" w:styleId="HTMLAddressChar">
    <w:name w:val="HTML Address Char"/>
    <w:link w:val="HTMLAddress"/>
    <w:rsid w:val="001C444B"/>
    <w:rPr>
      <w:rFonts w:ascii="Verdana" w:hAnsi="Verdana"/>
      <w:i/>
      <w:iCs/>
      <w:sz w:val="22"/>
      <w:szCs w:val="24"/>
      <w:lang w:bidi="ar-SA"/>
    </w:rPr>
  </w:style>
  <w:style w:type="character" w:styleId="HTMLCite">
    <w:name w:val="HTML Cite"/>
    <w:hidden/>
    <w:rsid w:val="001C444B"/>
    <w:rPr>
      <w:i/>
      <w:iCs/>
    </w:rPr>
  </w:style>
  <w:style w:type="character" w:styleId="HTMLCode">
    <w:name w:val="HTML Code"/>
    <w:hidden/>
    <w:rsid w:val="001C444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1C444B"/>
    <w:rPr>
      <w:i/>
      <w:iCs/>
    </w:rPr>
  </w:style>
  <w:style w:type="character" w:styleId="HTMLKeyboard">
    <w:name w:val="HTML Keyboard"/>
    <w:hidden/>
    <w:rsid w:val="001C444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1C444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1C444B"/>
    <w:rPr>
      <w:rFonts w:ascii="Courier New" w:hAnsi="Courier New"/>
      <w:lang w:bidi="ar-SA"/>
    </w:rPr>
  </w:style>
  <w:style w:type="character" w:styleId="HTMLSample">
    <w:name w:val="HTML Sample"/>
    <w:hidden/>
    <w:rsid w:val="001C444B"/>
    <w:rPr>
      <w:rFonts w:ascii="Courier New" w:hAnsi="Courier New"/>
    </w:rPr>
  </w:style>
  <w:style w:type="character" w:styleId="HTMLTypewriter">
    <w:name w:val="HTML Typewriter"/>
    <w:hidden/>
    <w:rsid w:val="001C444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1C444B"/>
    <w:rPr>
      <w:i/>
      <w:iCs/>
    </w:rPr>
  </w:style>
  <w:style w:type="character" w:styleId="LineNumber">
    <w:name w:val="line number"/>
    <w:basedOn w:val="DefaultParagraphFont"/>
    <w:hidden/>
    <w:rsid w:val="001C444B"/>
  </w:style>
  <w:style w:type="paragraph" w:styleId="List">
    <w:name w:val="List"/>
    <w:basedOn w:val="Normal"/>
    <w:hidden/>
    <w:rsid w:val="001C444B"/>
    <w:pPr>
      <w:overflowPunct/>
      <w:autoSpaceDE/>
      <w:autoSpaceDN/>
      <w:adjustRightInd/>
      <w:ind w:left="283" w:hanging="283"/>
      <w:textAlignment w:val="auto"/>
    </w:pPr>
    <w:rPr>
      <w:rFonts w:ascii="Verdana" w:hAnsi="Verdana"/>
      <w:sz w:val="22"/>
      <w:szCs w:val="24"/>
    </w:rPr>
  </w:style>
  <w:style w:type="paragraph" w:styleId="List2">
    <w:name w:val="List 2"/>
    <w:basedOn w:val="Normal"/>
    <w:hidden/>
    <w:rsid w:val="001C444B"/>
    <w:pPr>
      <w:overflowPunct/>
      <w:autoSpaceDE/>
      <w:autoSpaceDN/>
      <w:adjustRightInd/>
      <w:ind w:left="566" w:hanging="283"/>
      <w:textAlignment w:val="auto"/>
    </w:pPr>
    <w:rPr>
      <w:rFonts w:ascii="Verdana" w:hAnsi="Verdana"/>
      <w:sz w:val="22"/>
      <w:szCs w:val="24"/>
    </w:rPr>
  </w:style>
  <w:style w:type="paragraph" w:styleId="List3">
    <w:name w:val="List 3"/>
    <w:basedOn w:val="Normal"/>
    <w:hidden/>
    <w:rsid w:val="001C444B"/>
    <w:pPr>
      <w:overflowPunct/>
      <w:autoSpaceDE/>
      <w:autoSpaceDN/>
      <w:adjustRightInd/>
      <w:ind w:left="849" w:hanging="283"/>
      <w:textAlignment w:val="auto"/>
    </w:pPr>
    <w:rPr>
      <w:rFonts w:ascii="Verdana" w:hAnsi="Verdana"/>
      <w:sz w:val="22"/>
      <w:szCs w:val="24"/>
    </w:rPr>
  </w:style>
  <w:style w:type="paragraph" w:styleId="List4">
    <w:name w:val="List 4"/>
    <w:basedOn w:val="Normal"/>
    <w:hidden/>
    <w:rsid w:val="001C444B"/>
    <w:pPr>
      <w:overflowPunct/>
      <w:autoSpaceDE/>
      <w:autoSpaceDN/>
      <w:adjustRightInd/>
      <w:ind w:left="1132" w:hanging="283"/>
      <w:textAlignment w:val="auto"/>
    </w:pPr>
    <w:rPr>
      <w:rFonts w:ascii="Verdana" w:hAnsi="Verdana"/>
      <w:sz w:val="22"/>
      <w:szCs w:val="24"/>
    </w:rPr>
  </w:style>
  <w:style w:type="paragraph" w:styleId="List5">
    <w:name w:val="List 5"/>
    <w:basedOn w:val="Normal"/>
    <w:hidden/>
    <w:rsid w:val="001C444B"/>
    <w:pPr>
      <w:overflowPunct/>
      <w:autoSpaceDE/>
      <w:autoSpaceDN/>
      <w:adjustRightInd/>
      <w:ind w:left="1415" w:hanging="283"/>
      <w:textAlignment w:val="auto"/>
    </w:pPr>
    <w:rPr>
      <w:rFonts w:ascii="Verdana" w:hAnsi="Verdana"/>
      <w:sz w:val="22"/>
      <w:szCs w:val="24"/>
    </w:rPr>
  </w:style>
  <w:style w:type="paragraph" w:styleId="ListBullet">
    <w:name w:val="List Bullet"/>
    <w:basedOn w:val="Normal"/>
    <w:autoRedefine/>
    <w:hidden/>
    <w:rsid w:val="001C444B"/>
    <w:pPr>
      <w:numPr>
        <w:numId w:val="10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ListBullet2">
    <w:name w:val="List Bullet 2"/>
    <w:basedOn w:val="Normal"/>
    <w:autoRedefine/>
    <w:hidden/>
    <w:rsid w:val="001C444B"/>
    <w:pPr>
      <w:numPr>
        <w:numId w:val="11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ListBullet3">
    <w:name w:val="List Bullet 3"/>
    <w:basedOn w:val="Normal"/>
    <w:autoRedefine/>
    <w:hidden/>
    <w:rsid w:val="001C444B"/>
    <w:pPr>
      <w:numPr>
        <w:numId w:val="12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ListBullet4">
    <w:name w:val="List Bullet 4"/>
    <w:basedOn w:val="Normal"/>
    <w:autoRedefine/>
    <w:hidden/>
    <w:rsid w:val="001C444B"/>
    <w:pPr>
      <w:numPr>
        <w:numId w:val="13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ListBullet5">
    <w:name w:val="List Bullet 5"/>
    <w:basedOn w:val="Normal"/>
    <w:autoRedefine/>
    <w:hidden/>
    <w:rsid w:val="001C444B"/>
    <w:pPr>
      <w:numPr>
        <w:numId w:val="14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ListContinue">
    <w:name w:val="List Continue"/>
    <w:basedOn w:val="Normal"/>
    <w:hidden/>
    <w:rsid w:val="001C444B"/>
    <w:pPr>
      <w:overflowPunct/>
      <w:autoSpaceDE/>
      <w:autoSpaceDN/>
      <w:adjustRightInd/>
      <w:spacing w:after="120"/>
      <w:ind w:left="283"/>
      <w:textAlignment w:val="auto"/>
    </w:pPr>
    <w:rPr>
      <w:rFonts w:ascii="Verdana" w:hAnsi="Verdana"/>
      <w:sz w:val="22"/>
      <w:szCs w:val="24"/>
    </w:rPr>
  </w:style>
  <w:style w:type="paragraph" w:styleId="ListContinue2">
    <w:name w:val="List Continue 2"/>
    <w:basedOn w:val="Normal"/>
    <w:hidden/>
    <w:rsid w:val="001C444B"/>
    <w:pPr>
      <w:overflowPunct/>
      <w:autoSpaceDE/>
      <w:autoSpaceDN/>
      <w:adjustRightInd/>
      <w:spacing w:after="120"/>
      <w:ind w:left="566"/>
      <w:textAlignment w:val="auto"/>
    </w:pPr>
    <w:rPr>
      <w:rFonts w:ascii="Verdana" w:hAnsi="Verdana"/>
      <w:sz w:val="22"/>
      <w:szCs w:val="24"/>
    </w:rPr>
  </w:style>
  <w:style w:type="paragraph" w:styleId="ListContinue3">
    <w:name w:val="List Continue 3"/>
    <w:basedOn w:val="Normal"/>
    <w:hidden/>
    <w:rsid w:val="001C444B"/>
    <w:pPr>
      <w:overflowPunct/>
      <w:autoSpaceDE/>
      <w:autoSpaceDN/>
      <w:adjustRightInd/>
      <w:spacing w:after="120"/>
      <w:ind w:left="849"/>
      <w:textAlignment w:val="auto"/>
    </w:pPr>
    <w:rPr>
      <w:rFonts w:ascii="Verdana" w:hAnsi="Verdana"/>
      <w:sz w:val="22"/>
      <w:szCs w:val="24"/>
    </w:rPr>
  </w:style>
  <w:style w:type="paragraph" w:styleId="ListContinue4">
    <w:name w:val="List Continue 4"/>
    <w:basedOn w:val="Normal"/>
    <w:hidden/>
    <w:rsid w:val="001C444B"/>
    <w:pPr>
      <w:overflowPunct/>
      <w:autoSpaceDE/>
      <w:autoSpaceDN/>
      <w:adjustRightInd/>
      <w:spacing w:after="120"/>
      <w:ind w:left="1132"/>
      <w:textAlignment w:val="auto"/>
    </w:pPr>
    <w:rPr>
      <w:rFonts w:ascii="Verdana" w:hAnsi="Verdana"/>
      <w:sz w:val="22"/>
      <w:szCs w:val="24"/>
    </w:rPr>
  </w:style>
  <w:style w:type="paragraph" w:styleId="ListContinue5">
    <w:name w:val="List Continue 5"/>
    <w:basedOn w:val="Normal"/>
    <w:hidden/>
    <w:rsid w:val="001C444B"/>
    <w:pPr>
      <w:overflowPunct/>
      <w:autoSpaceDE/>
      <w:autoSpaceDN/>
      <w:adjustRightInd/>
      <w:spacing w:after="120"/>
      <w:ind w:left="1415"/>
      <w:textAlignment w:val="auto"/>
    </w:pPr>
    <w:rPr>
      <w:rFonts w:ascii="Verdana" w:hAnsi="Verdana"/>
      <w:sz w:val="22"/>
      <w:szCs w:val="24"/>
    </w:rPr>
  </w:style>
  <w:style w:type="paragraph" w:styleId="ListNumber">
    <w:name w:val="List Number"/>
    <w:basedOn w:val="Normal"/>
    <w:hidden/>
    <w:rsid w:val="001C444B"/>
    <w:pPr>
      <w:numPr>
        <w:numId w:val="15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ListNumber2">
    <w:name w:val="List Number 2"/>
    <w:basedOn w:val="Normal"/>
    <w:hidden/>
    <w:rsid w:val="001C444B"/>
    <w:pPr>
      <w:numPr>
        <w:numId w:val="16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ListNumber3">
    <w:name w:val="List Number 3"/>
    <w:basedOn w:val="Normal"/>
    <w:hidden/>
    <w:rsid w:val="001C444B"/>
    <w:pPr>
      <w:numPr>
        <w:numId w:val="17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ListNumber4">
    <w:name w:val="List Number 4"/>
    <w:basedOn w:val="Normal"/>
    <w:hidden/>
    <w:rsid w:val="001C444B"/>
    <w:pPr>
      <w:numPr>
        <w:numId w:val="18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ListNumber5">
    <w:name w:val="List Number 5"/>
    <w:basedOn w:val="Normal"/>
    <w:hidden/>
    <w:rsid w:val="001C444B"/>
    <w:pPr>
      <w:numPr>
        <w:numId w:val="19"/>
      </w:num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MacroText">
    <w:name w:val="macro"/>
    <w:link w:val="MacroTextChar"/>
    <w:hidden/>
    <w:semiHidden/>
    <w:rsid w:val="001C4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sr-Latn-CS"/>
    </w:rPr>
  </w:style>
  <w:style w:type="character" w:customStyle="1" w:styleId="MacroTextChar">
    <w:name w:val="Macro Text Char"/>
    <w:link w:val="MacroText"/>
    <w:semiHidden/>
    <w:rsid w:val="001C444B"/>
    <w:rPr>
      <w:rFonts w:ascii="Courier New" w:hAnsi="Courier New" w:cs="Courier New"/>
      <w:noProof/>
      <w:lang w:val="sr-Latn-CS" w:eastAsia="sr-Latn-CS" w:bidi="ar-SA"/>
    </w:rPr>
  </w:style>
  <w:style w:type="paragraph" w:styleId="MessageHeader">
    <w:name w:val="Message Header"/>
    <w:basedOn w:val="Normal"/>
    <w:link w:val="MessageHeaderChar"/>
    <w:hidden/>
    <w:rsid w:val="001C4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1C444B"/>
    <w:rPr>
      <w:rFonts w:ascii="Arial" w:hAnsi="Arial"/>
      <w:sz w:val="24"/>
      <w:szCs w:val="24"/>
      <w:lang w:bidi="ar-SA"/>
    </w:rPr>
  </w:style>
  <w:style w:type="paragraph" w:styleId="NormalWeb">
    <w:name w:val="Normal (Web)"/>
    <w:basedOn w:val="Normal"/>
    <w:hidden/>
    <w:rsid w:val="001C444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NormalIndent">
    <w:name w:val="Normal Indent"/>
    <w:basedOn w:val="Normal"/>
    <w:hidden/>
    <w:rsid w:val="001C444B"/>
    <w:pPr>
      <w:overflowPunct/>
      <w:autoSpaceDE/>
      <w:autoSpaceDN/>
      <w:adjustRightInd/>
      <w:ind w:left="720"/>
      <w:textAlignment w:val="auto"/>
    </w:pPr>
    <w:rPr>
      <w:rFonts w:ascii="Verdana" w:hAnsi="Verdana"/>
      <w:sz w:val="22"/>
      <w:szCs w:val="24"/>
    </w:rPr>
  </w:style>
  <w:style w:type="paragraph" w:styleId="NoteHeading">
    <w:name w:val="Note Heading"/>
    <w:basedOn w:val="Normal"/>
    <w:next w:val="Normal"/>
    <w:link w:val="NoteHeadingChar"/>
    <w:hidden/>
    <w:rsid w:val="001C444B"/>
    <w:p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character" w:customStyle="1" w:styleId="NoteHeadingChar">
    <w:name w:val="Note Heading Char"/>
    <w:link w:val="NoteHeading"/>
    <w:rsid w:val="001C444B"/>
    <w:rPr>
      <w:rFonts w:ascii="Verdana" w:hAnsi="Verdana"/>
      <w:sz w:val="22"/>
      <w:szCs w:val="24"/>
      <w:lang w:bidi="ar-SA"/>
    </w:rPr>
  </w:style>
  <w:style w:type="character" w:styleId="PageNumber">
    <w:name w:val="page number"/>
    <w:basedOn w:val="DefaultParagraphFont"/>
    <w:hidden/>
    <w:rsid w:val="001C444B"/>
  </w:style>
  <w:style w:type="paragraph" w:styleId="PlainText">
    <w:name w:val="Plain Text"/>
    <w:basedOn w:val="Normal"/>
    <w:link w:val="PlainTextChar"/>
    <w:hidden/>
    <w:rsid w:val="001C444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1C444B"/>
    <w:rPr>
      <w:rFonts w:ascii="Courier New" w:hAnsi="Courier New"/>
      <w:lang w:bidi="ar-SA"/>
    </w:rPr>
  </w:style>
  <w:style w:type="paragraph" w:styleId="Salutation">
    <w:name w:val="Salutation"/>
    <w:basedOn w:val="Normal"/>
    <w:next w:val="Normal"/>
    <w:hidden/>
    <w:rsid w:val="001C444B"/>
    <w:pPr>
      <w:overflowPunct/>
      <w:autoSpaceDE/>
      <w:autoSpaceDN/>
      <w:adjustRightInd/>
      <w:textAlignment w:val="auto"/>
    </w:pPr>
    <w:rPr>
      <w:rFonts w:ascii="Verdana" w:hAnsi="Verdana"/>
      <w:sz w:val="22"/>
      <w:szCs w:val="24"/>
    </w:rPr>
  </w:style>
  <w:style w:type="paragraph" w:styleId="Signature">
    <w:name w:val="Signature"/>
    <w:basedOn w:val="Normal"/>
    <w:hidden/>
    <w:rsid w:val="001C444B"/>
    <w:pPr>
      <w:overflowPunct/>
      <w:autoSpaceDE/>
      <w:autoSpaceDN/>
      <w:adjustRightInd/>
      <w:ind w:left="4252"/>
      <w:textAlignment w:val="auto"/>
    </w:pPr>
    <w:rPr>
      <w:rFonts w:ascii="Verdana" w:hAnsi="Verdana"/>
      <w:sz w:val="22"/>
      <w:szCs w:val="24"/>
    </w:rPr>
  </w:style>
  <w:style w:type="character" w:styleId="Strong">
    <w:name w:val="Strong"/>
    <w:hidden/>
    <w:qFormat/>
    <w:locked/>
    <w:rsid w:val="001C444B"/>
    <w:rPr>
      <w:b/>
      <w:bCs/>
    </w:rPr>
  </w:style>
  <w:style w:type="paragraph" w:styleId="Subtitle">
    <w:name w:val="Subtitle"/>
    <w:basedOn w:val="Normal"/>
    <w:hidden/>
    <w:qFormat/>
    <w:locked/>
    <w:rsid w:val="001C444B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  <w:szCs w:val="24"/>
    </w:rPr>
  </w:style>
  <w:style w:type="paragraph" w:styleId="Title">
    <w:name w:val="Title"/>
    <w:basedOn w:val="Normal"/>
    <w:hidden/>
    <w:qFormat/>
    <w:locked/>
    <w:rsid w:val="001C444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Karakteristike">
    <w:name w:val="Karakteristike"/>
    <w:basedOn w:val="Normal"/>
    <w:rsid w:val="001C444B"/>
    <w:pPr>
      <w:overflowPunct/>
      <w:autoSpaceDE/>
      <w:autoSpaceDN/>
      <w:adjustRightInd/>
      <w:ind w:left="1260"/>
      <w:textAlignment w:val="auto"/>
    </w:pPr>
    <w:rPr>
      <w:rFonts w:ascii="Verdana" w:hAnsi="Verdana"/>
      <w:sz w:val="22"/>
      <w:szCs w:val="24"/>
    </w:rPr>
  </w:style>
  <w:style w:type="paragraph" w:customStyle="1" w:styleId="Zaglavlje">
    <w:name w:val="Zaglavlje"/>
    <w:basedOn w:val="Normal"/>
    <w:rsid w:val="001C444B"/>
    <w:pPr>
      <w:overflowPunct/>
      <w:autoSpaceDE/>
      <w:autoSpaceDN/>
      <w:adjustRightInd/>
      <w:ind w:right="6237"/>
      <w:jc w:val="center"/>
      <w:textAlignment w:val="auto"/>
    </w:pPr>
    <w:rPr>
      <w:rFonts w:ascii="Verdana" w:hAnsi="Verdana" w:cs="Arial"/>
      <w:sz w:val="22"/>
      <w:szCs w:val="24"/>
    </w:rPr>
  </w:style>
  <w:style w:type="paragraph" w:customStyle="1" w:styleId="ZaglavljeWWW">
    <w:name w:val="ZaglavljeWWW"/>
    <w:basedOn w:val="Normal"/>
    <w:rsid w:val="001C444B"/>
    <w:pPr>
      <w:overflowPunct/>
      <w:autoSpaceDE/>
      <w:autoSpaceDN/>
      <w:adjustRightInd/>
      <w:spacing w:after="240"/>
      <w:ind w:right="6237"/>
      <w:jc w:val="center"/>
      <w:textAlignment w:val="auto"/>
    </w:pPr>
    <w:rPr>
      <w:rFonts w:ascii="Arial" w:hAnsi="Arial"/>
      <w:sz w:val="18"/>
      <w:szCs w:val="24"/>
    </w:rPr>
  </w:style>
  <w:style w:type="paragraph" w:customStyle="1" w:styleId="Potpis">
    <w:name w:val="Potpis"/>
    <w:basedOn w:val="Normal"/>
    <w:rsid w:val="001C444B"/>
    <w:pPr>
      <w:overflowPunct/>
      <w:autoSpaceDE/>
      <w:autoSpaceDN/>
      <w:adjustRightInd/>
      <w:spacing w:before="240" w:after="240"/>
      <w:ind w:left="4536"/>
      <w:jc w:val="center"/>
      <w:textAlignment w:val="auto"/>
    </w:pPr>
    <w:rPr>
      <w:rFonts w:ascii="Verdana" w:hAnsi="Verdana"/>
      <w:spacing w:val="30"/>
      <w:sz w:val="22"/>
      <w:szCs w:val="24"/>
    </w:rPr>
  </w:style>
  <w:style w:type="paragraph" w:customStyle="1" w:styleId="TackaA0">
    <w:name w:val="Tacka A."/>
    <w:basedOn w:val="Normal"/>
    <w:rsid w:val="001C444B"/>
    <w:pPr>
      <w:numPr>
        <w:numId w:val="22"/>
      </w:numPr>
      <w:tabs>
        <w:tab w:val="clear" w:pos="1494"/>
        <w:tab w:val="left" w:pos="851"/>
      </w:tabs>
      <w:overflowPunct/>
      <w:autoSpaceDE/>
      <w:autoSpaceDN/>
      <w:adjustRightInd/>
      <w:ind w:left="851" w:hanging="284"/>
      <w:textAlignment w:val="auto"/>
      <w:outlineLvl w:val="0"/>
    </w:pPr>
    <w:rPr>
      <w:rFonts w:ascii="Verdana" w:hAnsi="Verdana"/>
      <w:sz w:val="22"/>
      <w:szCs w:val="24"/>
      <w:lang w:val="ro-RO"/>
    </w:rPr>
  </w:style>
  <w:style w:type="paragraph" w:customStyle="1" w:styleId="Tacka1n2">
    <w:name w:val="Tacka 1. n2"/>
    <w:basedOn w:val="Normal"/>
    <w:rsid w:val="001C444B"/>
    <w:pPr>
      <w:numPr>
        <w:numId w:val="21"/>
      </w:numPr>
      <w:tabs>
        <w:tab w:val="left" w:pos="1134"/>
      </w:tabs>
      <w:overflowPunct/>
      <w:autoSpaceDE/>
      <w:autoSpaceDN/>
      <w:adjustRightInd/>
      <w:textAlignment w:val="auto"/>
      <w:outlineLvl w:val="1"/>
    </w:pPr>
    <w:rPr>
      <w:rFonts w:ascii="Verdana" w:hAnsi="Verdana"/>
      <w:sz w:val="22"/>
      <w:szCs w:val="24"/>
      <w:lang w:val="ro-RO"/>
    </w:rPr>
  </w:style>
  <w:style w:type="paragraph" w:customStyle="1" w:styleId="Crtica">
    <w:name w:val="Crtica"/>
    <w:basedOn w:val="Normal"/>
    <w:rsid w:val="001C444B"/>
    <w:pPr>
      <w:numPr>
        <w:numId w:val="23"/>
      </w:numPr>
      <w:tabs>
        <w:tab w:val="left" w:pos="1304"/>
      </w:tabs>
      <w:overflowPunct/>
      <w:autoSpaceDE/>
      <w:autoSpaceDN/>
      <w:adjustRightInd/>
      <w:textAlignment w:val="auto"/>
    </w:pPr>
    <w:rPr>
      <w:rFonts w:ascii="Verdana" w:hAnsi="Verdana"/>
      <w:sz w:val="22"/>
      <w:szCs w:val="24"/>
      <w:lang w:val="ro-RO"/>
    </w:rPr>
  </w:style>
  <w:style w:type="paragraph" w:customStyle="1" w:styleId="ZaglavljeBold">
    <w:name w:val="ZaglavljeBold"/>
    <w:basedOn w:val="Zaglavlje"/>
    <w:next w:val="Zaglavlje"/>
    <w:rsid w:val="001C444B"/>
    <w:rPr>
      <w:b/>
      <w:bCs/>
    </w:rPr>
  </w:style>
  <w:style w:type="paragraph" w:customStyle="1" w:styleId="PodnaslovC">
    <w:name w:val="Podnaslov C"/>
    <w:basedOn w:val="Normal"/>
    <w:next w:val="Paragraf"/>
    <w:rsid w:val="001C444B"/>
    <w:pPr>
      <w:keepNext/>
      <w:overflowPunct/>
      <w:autoSpaceDE/>
      <w:autoSpaceDN/>
      <w:adjustRightInd/>
      <w:spacing w:before="240" w:after="120"/>
      <w:jc w:val="center"/>
      <w:textAlignment w:val="auto"/>
    </w:pPr>
    <w:rPr>
      <w:rFonts w:ascii="Verdana" w:hAnsi="Verdana"/>
      <w:b/>
      <w:sz w:val="24"/>
      <w:szCs w:val="24"/>
    </w:rPr>
  </w:style>
  <w:style w:type="paragraph" w:customStyle="1" w:styleId="PodnaslovCR">
    <w:name w:val="Podnaslov CR"/>
    <w:basedOn w:val="Paragraf"/>
    <w:next w:val="Paragraf"/>
    <w:rsid w:val="001C444B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1C444B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1C444B"/>
    <w:rPr>
      <w:b/>
      <w:bCs/>
      <w:lang w:val="sr-Cyrl-CS"/>
    </w:rPr>
  </w:style>
  <w:style w:type="paragraph" w:customStyle="1" w:styleId="ParagrafI">
    <w:name w:val="Paragraf I"/>
    <w:basedOn w:val="Paragraf"/>
    <w:rsid w:val="001C444B"/>
    <w:rPr>
      <w:i/>
      <w:iCs/>
      <w:lang w:val="sr-Cyrl-CS"/>
    </w:rPr>
  </w:style>
  <w:style w:type="character" w:customStyle="1" w:styleId="Sadrzaj">
    <w:name w:val="Sadrzaj"/>
    <w:rsid w:val="001C444B"/>
    <w:rPr>
      <w:vanish/>
      <w:lang w:val="sr-Cyrl-CS"/>
    </w:rPr>
  </w:style>
  <w:style w:type="paragraph" w:customStyle="1" w:styleId="Podnozje">
    <w:name w:val="Podnozje"/>
    <w:basedOn w:val="Normal"/>
    <w:rsid w:val="001C444B"/>
    <w:pPr>
      <w:tabs>
        <w:tab w:val="center" w:pos="5040"/>
      </w:tabs>
      <w:overflowPunct/>
      <w:autoSpaceDE/>
      <w:autoSpaceDN/>
      <w:adjustRightInd/>
      <w:spacing w:before="120"/>
      <w:jc w:val="center"/>
      <w:textAlignment w:val="auto"/>
    </w:pPr>
    <w:rPr>
      <w:rFonts w:ascii="Verdana" w:hAnsi="Verdana" w:cs="Arial"/>
      <w:szCs w:val="24"/>
      <w:lang w:val="hu-HU"/>
    </w:rPr>
  </w:style>
  <w:style w:type="paragraph" w:customStyle="1" w:styleId="ZaglavljeN">
    <w:name w:val="ZaglavljeN"/>
    <w:basedOn w:val="Normal"/>
    <w:rsid w:val="001C444B"/>
    <w:pPr>
      <w:tabs>
        <w:tab w:val="center" w:pos="5103"/>
        <w:tab w:val="right" w:pos="10205"/>
      </w:tabs>
      <w:overflowPunct/>
      <w:autoSpaceDE/>
      <w:autoSpaceDN/>
      <w:adjustRightInd/>
      <w:spacing w:after="240"/>
      <w:textAlignment w:val="auto"/>
    </w:pPr>
    <w:rPr>
      <w:rFonts w:ascii="Arial" w:hAnsi="Arial" w:cs="Arial"/>
      <w:szCs w:val="24"/>
    </w:rPr>
  </w:style>
  <w:style w:type="paragraph" w:customStyle="1" w:styleId="Podnaslov20">
    <w:name w:val="Podnaslov2"/>
    <w:basedOn w:val="Clan"/>
    <w:autoRedefine/>
    <w:rsid w:val="001C444B"/>
    <w:pPr>
      <w:tabs>
        <w:tab w:val="left" w:pos="1080"/>
      </w:tabs>
      <w:spacing w:before="120" w:after="120"/>
      <w:ind w:left="52" w:right="144"/>
      <w:jc w:val="both"/>
      <w:outlineLvl w:val="9"/>
    </w:pPr>
    <w:rPr>
      <w:rFonts w:ascii="Arial" w:hAnsi="Arial"/>
      <w:b/>
      <w:i/>
      <w:noProof w:val="0"/>
      <w:szCs w:val="20"/>
      <w:lang w:val="ru-RU"/>
    </w:rPr>
  </w:style>
  <w:style w:type="paragraph" w:customStyle="1" w:styleId="Default">
    <w:name w:val="Default"/>
    <w:rsid w:val="001C44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font5">
    <w:name w:val="font5"/>
    <w:basedOn w:val="Normal"/>
    <w:rsid w:val="001C44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2"/>
      <w:szCs w:val="22"/>
    </w:rPr>
  </w:style>
  <w:style w:type="paragraph" w:customStyle="1" w:styleId="xl65">
    <w:name w:val="xl65"/>
    <w:basedOn w:val="Normal"/>
    <w:rsid w:val="001C444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1C444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1C444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Normal"/>
    <w:rsid w:val="001C444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4">
    <w:name w:val="xl74"/>
    <w:basedOn w:val="Normal"/>
    <w:rsid w:val="001C444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6">
    <w:name w:val="xl76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7">
    <w:name w:val="xl77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1C444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9">
    <w:name w:val="xl79"/>
    <w:basedOn w:val="Normal"/>
    <w:rsid w:val="001C444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0">
    <w:name w:val="xl80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1C444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1C444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1C444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rsid w:val="001C444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rsid w:val="001C444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Normal"/>
    <w:rsid w:val="001C444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Normal"/>
    <w:rsid w:val="001C444B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1C444B"/>
    <w:pPr>
      <w:pBdr>
        <w:top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1C444B"/>
    <w:pPr>
      <w:pBdr>
        <w:top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1C444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stil1tekst">
    <w:name w:val="stil_1tekst"/>
    <w:basedOn w:val="Normal"/>
    <w:rsid w:val="001C444B"/>
    <w:pPr>
      <w:suppressAutoHyphens/>
      <w:overflowPunct/>
      <w:autoSpaceDE/>
      <w:autoSpaceDN/>
      <w:adjustRightInd/>
      <w:ind w:left="525" w:right="525" w:firstLine="240"/>
      <w:jc w:val="both"/>
      <w:textAlignment w:val="auto"/>
    </w:pPr>
    <w:rPr>
      <w:rFonts w:ascii="Verdana" w:eastAsia="Lucida Sans Unicode" w:hAnsi="Verdana" w:cs="Verdana"/>
      <w:color w:val="000000"/>
      <w:kern w:val="1"/>
      <w:sz w:val="24"/>
      <w:szCs w:val="24"/>
      <w:lang w:val="sr-Latn-CS" w:eastAsia="hi-IN" w:bidi="hi-IN"/>
    </w:rPr>
  </w:style>
  <w:style w:type="paragraph" w:customStyle="1" w:styleId="FootnoteText1">
    <w:name w:val="Footnote Text1"/>
    <w:basedOn w:val="Normal"/>
    <w:rsid w:val="001C444B"/>
    <w:pPr>
      <w:suppressAutoHyphens/>
      <w:overflowPunct/>
      <w:autoSpaceDE/>
      <w:autoSpaceDN/>
      <w:adjustRightInd/>
      <w:textAlignment w:val="auto"/>
    </w:pPr>
    <w:rPr>
      <w:rFonts w:ascii="Verdana" w:eastAsia="Lucida Sans Unicode" w:hAnsi="Verdana" w:cs="Verdana"/>
      <w:color w:val="000000"/>
      <w:kern w:val="1"/>
      <w:lang w:val="sr-Latn-CS" w:eastAsia="hi-IN" w:bidi="hi-IN"/>
    </w:rPr>
  </w:style>
  <w:style w:type="character" w:customStyle="1" w:styleId="FootnoteReference1">
    <w:name w:val="Footnote Reference1"/>
    <w:rsid w:val="001C444B"/>
    <w:rPr>
      <w:vertAlign w:val="superscript"/>
    </w:rPr>
  </w:style>
  <w:style w:type="character" w:customStyle="1" w:styleId="FootnoteCharacters">
    <w:name w:val="Footnote Characters"/>
    <w:rsid w:val="001C444B"/>
  </w:style>
  <w:style w:type="paragraph" w:styleId="ListParagraph">
    <w:name w:val="List Paragraph"/>
    <w:basedOn w:val="Normal"/>
    <w:qFormat/>
    <w:rsid w:val="001C444B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Verdana"/>
      <w:color w:val="000000"/>
      <w:kern w:val="1"/>
      <w:sz w:val="22"/>
      <w:szCs w:val="22"/>
      <w:lang w:val="sr-Latn-CS" w:eastAsia="hi-IN" w:bidi="hi-IN"/>
    </w:rPr>
  </w:style>
  <w:style w:type="paragraph" w:customStyle="1" w:styleId="TableContents">
    <w:name w:val="Table Contents"/>
    <w:basedOn w:val="Normal"/>
    <w:rsid w:val="001C444B"/>
    <w:pPr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C300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A048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</w:rPr>
  </w:style>
  <w:style w:type="paragraph" w:customStyle="1" w:styleId="Char">
    <w:name w:val="Char"/>
    <w:basedOn w:val="Normal"/>
    <w:rsid w:val="00964B1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1E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.stanojcic@gockns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kns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Up</vt:lpstr>
    </vt:vector>
  </TitlesOfParts>
  <Company>ADVOKAT</Company>
  <LinksUpToDate>false</LinksUpToDate>
  <CharactersWithSpaces>1457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mailto:info@gockns.org.rs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Rade</cp:lastModifiedBy>
  <cp:revision>7</cp:revision>
  <cp:lastPrinted>2019-10-10T13:10:00Z</cp:lastPrinted>
  <dcterms:created xsi:type="dcterms:W3CDTF">2018-10-03T08:21:00Z</dcterms:created>
  <dcterms:modified xsi:type="dcterms:W3CDTF">2020-02-28T12:20:00Z</dcterms:modified>
</cp:coreProperties>
</file>